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5C" w:rsidRDefault="00B1515C" w:rsidP="00B1515C">
      <w:pPr>
        <w:tabs>
          <w:tab w:val="left" w:pos="4875"/>
        </w:tabs>
        <w:rPr>
          <w:rFonts w:eastAsia="Calibri"/>
          <w:sz w:val="28"/>
          <w:szCs w:val="28"/>
        </w:rPr>
      </w:pPr>
    </w:p>
    <w:p w:rsidR="00B1515C" w:rsidRDefault="00B1515C" w:rsidP="00B1515C">
      <w:pPr>
        <w:pBdr>
          <w:bottom w:val="single" w:sz="12" w:space="1" w:color="auto"/>
        </w:pBdr>
        <w:tabs>
          <w:tab w:val="left" w:pos="709"/>
          <w:tab w:val="left" w:pos="735"/>
          <w:tab w:val="center" w:pos="5173"/>
          <w:tab w:val="left" w:pos="5720"/>
        </w:tabs>
        <w:jc w:val="center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Муниципальное </w:t>
      </w:r>
      <w:r w:rsidR="00894277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 xml:space="preserve">бюджетное учреждение </w:t>
      </w:r>
    </w:p>
    <w:p w:rsidR="00B1515C" w:rsidRDefault="00B1515C" w:rsidP="00B1515C">
      <w:pPr>
        <w:pBdr>
          <w:bottom w:val="single" w:sz="12" w:space="1" w:color="auto"/>
        </w:pBdr>
        <w:tabs>
          <w:tab w:val="left" w:pos="709"/>
          <w:tab w:val="left" w:pos="735"/>
          <w:tab w:val="center" w:pos="5173"/>
          <w:tab w:val="left" w:pos="5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«Алексинская средняя общеобразовательная школа»</w:t>
      </w: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  <w:jc w:val="right"/>
      </w:pPr>
    </w:p>
    <w:p w:rsidR="00B1515C" w:rsidRDefault="00B1515C" w:rsidP="00B1515C">
      <w:pPr>
        <w:adjustRightInd w:val="0"/>
        <w:ind w:firstLine="284"/>
        <w:jc w:val="right"/>
      </w:pPr>
      <w:r>
        <w:t> </w:t>
      </w:r>
    </w:p>
    <w:tbl>
      <w:tblPr>
        <w:tblW w:w="9896" w:type="dxa"/>
        <w:tblLook w:val="01E0"/>
      </w:tblPr>
      <w:tblGrid>
        <w:gridCol w:w="2990"/>
        <w:gridCol w:w="2976"/>
        <w:gridCol w:w="3930"/>
      </w:tblGrid>
      <w:tr w:rsidR="00B1515C" w:rsidTr="00B1515C">
        <w:tc>
          <w:tcPr>
            <w:tcW w:w="2990" w:type="dxa"/>
          </w:tcPr>
          <w:p w:rsidR="00B1515C" w:rsidRDefault="00B1515C">
            <w:pPr>
              <w:adjustRightInd w:val="0"/>
              <w:jc w:val="center"/>
            </w:pPr>
            <w:r>
              <w:t>Рассмотрено</w:t>
            </w:r>
          </w:p>
          <w:p w:rsidR="00B1515C" w:rsidRDefault="00B1515C">
            <w:pPr>
              <w:adjustRightInd w:val="0"/>
              <w:jc w:val="center"/>
            </w:pPr>
            <w:r>
              <w:t>Руководитель</w:t>
            </w:r>
          </w:p>
          <w:p w:rsidR="00B1515C" w:rsidRDefault="00B1515C">
            <w:pPr>
              <w:adjustRightInd w:val="0"/>
              <w:jc w:val="center"/>
            </w:pPr>
            <w:r>
              <w:t>МО коррекционного обучения</w:t>
            </w:r>
          </w:p>
          <w:p w:rsidR="00B1515C" w:rsidRDefault="00B1515C">
            <w:pPr>
              <w:adjustRightInd w:val="0"/>
              <w:jc w:val="center"/>
            </w:pPr>
          </w:p>
          <w:p w:rsidR="00B1515C" w:rsidRDefault="00B1515C">
            <w:pPr>
              <w:adjustRightInd w:val="0"/>
              <w:jc w:val="center"/>
            </w:pPr>
            <w:r>
              <w:t>________/Козлова Е.В./</w:t>
            </w:r>
          </w:p>
          <w:p w:rsidR="00B1515C" w:rsidRDefault="00B1515C">
            <w:pPr>
              <w:adjustRightInd w:val="0"/>
              <w:jc w:val="center"/>
            </w:pPr>
          </w:p>
          <w:p w:rsidR="00B1515C" w:rsidRDefault="00B1515C">
            <w:pPr>
              <w:adjustRightInd w:val="0"/>
              <w:jc w:val="center"/>
            </w:pPr>
            <w:r>
              <w:t>Протокол №_______</w:t>
            </w:r>
          </w:p>
          <w:p w:rsidR="00B1515C" w:rsidRDefault="00B1515C">
            <w:pPr>
              <w:adjustRightInd w:val="0"/>
              <w:jc w:val="center"/>
            </w:pPr>
            <w:r>
              <w:t>от «___» _________________ г</w:t>
            </w:r>
          </w:p>
        </w:tc>
        <w:tc>
          <w:tcPr>
            <w:tcW w:w="2976" w:type="dxa"/>
          </w:tcPr>
          <w:p w:rsidR="00B1515C" w:rsidRDefault="00B1515C">
            <w:pPr>
              <w:adjustRightInd w:val="0"/>
              <w:ind w:left="21"/>
              <w:jc w:val="center"/>
            </w:pPr>
            <w:r>
              <w:t>Согласовано</w:t>
            </w:r>
          </w:p>
          <w:p w:rsidR="00B1515C" w:rsidRDefault="00B1515C">
            <w:pPr>
              <w:adjustRightInd w:val="0"/>
              <w:ind w:left="21"/>
              <w:jc w:val="center"/>
            </w:pPr>
            <w:r>
              <w:t>Заместитель</w:t>
            </w:r>
          </w:p>
          <w:p w:rsidR="00B1515C" w:rsidRDefault="00B1515C">
            <w:pPr>
              <w:adjustRightInd w:val="0"/>
              <w:ind w:left="21"/>
              <w:jc w:val="center"/>
            </w:pPr>
            <w:r>
              <w:t>директора по УВР</w:t>
            </w:r>
          </w:p>
          <w:p w:rsidR="00B1515C" w:rsidRDefault="00B1515C">
            <w:pPr>
              <w:adjustRightInd w:val="0"/>
              <w:ind w:left="21"/>
              <w:jc w:val="center"/>
            </w:pPr>
          </w:p>
          <w:p w:rsidR="00B1515C" w:rsidRDefault="00B1515C">
            <w:pPr>
              <w:adjustRightInd w:val="0"/>
              <w:ind w:left="21"/>
              <w:jc w:val="center"/>
            </w:pPr>
            <w:r>
              <w:t>_______/</w:t>
            </w:r>
            <w:r>
              <w:rPr>
                <w:u w:val="single"/>
              </w:rPr>
              <w:t>О.М.Никитина/</w:t>
            </w:r>
          </w:p>
          <w:p w:rsidR="00B1515C" w:rsidRDefault="00B1515C">
            <w:pPr>
              <w:adjustRightInd w:val="0"/>
              <w:ind w:left="21"/>
              <w:jc w:val="center"/>
            </w:pPr>
          </w:p>
          <w:p w:rsidR="00B1515C" w:rsidRDefault="00B1515C">
            <w:pPr>
              <w:adjustRightInd w:val="0"/>
              <w:ind w:left="21"/>
              <w:jc w:val="center"/>
            </w:pPr>
            <w:r>
              <w:t>«___» ___________ г</w:t>
            </w:r>
          </w:p>
        </w:tc>
        <w:tc>
          <w:tcPr>
            <w:tcW w:w="3930" w:type="dxa"/>
          </w:tcPr>
          <w:p w:rsidR="00B1515C" w:rsidRDefault="00B1515C">
            <w:pPr>
              <w:adjustRightInd w:val="0"/>
              <w:jc w:val="center"/>
            </w:pPr>
            <w:r>
              <w:t>Утверждаю</w:t>
            </w:r>
          </w:p>
          <w:p w:rsidR="00B1515C" w:rsidRDefault="00B1515C">
            <w:pPr>
              <w:adjustRightInd w:val="0"/>
              <w:jc w:val="center"/>
            </w:pPr>
            <w:r>
              <w:t>Директор школы</w:t>
            </w:r>
          </w:p>
          <w:p w:rsidR="00B1515C" w:rsidRDefault="00B1515C">
            <w:pPr>
              <w:adjustRightInd w:val="0"/>
              <w:jc w:val="center"/>
            </w:pPr>
          </w:p>
          <w:p w:rsidR="00B1515C" w:rsidRDefault="00B1515C">
            <w:pPr>
              <w:adjustRightInd w:val="0"/>
              <w:jc w:val="center"/>
            </w:pPr>
          </w:p>
          <w:p w:rsidR="00B1515C" w:rsidRDefault="00B1515C">
            <w:pPr>
              <w:adjustRightInd w:val="0"/>
              <w:jc w:val="center"/>
            </w:pPr>
            <w:r>
              <w:t>_________/</w:t>
            </w:r>
            <w:r>
              <w:rPr>
                <w:u w:val="single"/>
              </w:rPr>
              <w:t>Л.А.Суворова/</w:t>
            </w:r>
          </w:p>
          <w:p w:rsidR="00B1515C" w:rsidRDefault="00B1515C">
            <w:pPr>
              <w:adjustRightInd w:val="0"/>
              <w:jc w:val="center"/>
            </w:pPr>
            <w:r>
              <w:t xml:space="preserve">         ФИО</w:t>
            </w:r>
          </w:p>
          <w:p w:rsidR="00B1515C" w:rsidRDefault="00B1515C">
            <w:pPr>
              <w:adjustRightInd w:val="0"/>
              <w:jc w:val="center"/>
            </w:pPr>
          </w:p>
          <w:p w:rsidR="00B1515C" w:rsidRDefault="00B1515C">
            <w:pPr>
              <w:adjustRightInd w:val="0"/>
              <w:jc w:val="center"/>
            </w:pPr>
            <w:r>
              <w:t>Приказ №______</w:t>
            </w:r>
          </w:p>
          <w:p w:rsidR="00B1515C" w:rsidRDefault="0029448B">
            <w:pPr>
              <w:adjustRightInd w:val="0"/>
              <w:jc w:val="center"/>
            </w:pPr>
            <w:r>
              <w:t>от «___» ___________2015</w:t>
            </w:r>
            <w:r w:rsidR="00B1515C">
              <w:t xml:space="preserve"> г</w:t>
            </w:r>
          </w:p>
        </w:tc>
      </w:tr>
    </w:tbl>
    <w:p w:rsidR="00B1515C" w:rsidRDefault="00B1515C" w:rsidP="00B1515C">
      <w:pPr>
        <w:adjustRightInd w:val="0"/>
        <w:ind w:firstLine="284"/>
        <w:jc w:val="both"/>
      </w:pPr>
      <w:r>
        <w:t> </w:t>
      </w:r>
    </w:p>
    <w:p w:rsidR="00B1515C" w:rsidRDefault="00B1515C" w:rsidP="00B1515C">
      <w:pPr>
        <w:adjustRightInd w:val="0"/>
        <w:ind w:firstLine="284"/>
        <w:jc w:val="right"/>
      </w:pPr>
      <w:r>
        <w:t> </w:t>
      </w:r>
    </w:p>
    <w:p w:rsidR="00B1515C" w:rsidRDefault="00B1515C" w:rsidP="00B1515C">
      <w:pPr>
        <w:adjustRightInd w:val="0"/>
        <w:ind w:firstLine="284"/>
        <w:jc w:val="right"/>
      </w:pPr>
    </w:p>
    <w:p w:rsidR="00B1515C" w:rsidRDefault="00B1515C" w:rsidP="00B1515C">
      <w:pPr>
        <w:adjustRightInd w:val="0"/>
        <w:ind w:firstLine="284"/>
        <w:jc w:val="right"/>
      </w:pPr>
      <w:r>
        <w:t> </w:t>
      </w:r>
    </w:p>
    <w:p w:rsidR="00B1515C" w:rsidRDefault="00B1515C" w:rsidP="00B1515C">
      <w:pPr>
        <w:adjustRightInd w:val="0"/>
      </w:pPr>
      <w:r>
        <w:rPr>
          <w:b/>
          <w:bCs/>
          <w:sz w:val="32"/>
          <w:szCs w:val="32"/>
        </w:rPr>
        <w:t xml:space="preserve">                                        РАБОЧАЯ ПРОГРАММА</w:t>
      </w:r>
    </w:p>
    <w:p w:rsidR="00B1515C" w:rsidRDefault="00B1515C" w:rsidP="00B1515C">
      <w:pPr>
        <w:adjustRightInd w:val="0"/>
        <w:ind w:firstLine="284"/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</w:rPr>
        <w:t> </w:t>
      </w:r>
    </w:p>
    <w:p w:rsidR="00B1515C" w:rsidRDefault="00B1515C" w:rsidP="00B1515C">
      <w:pPr>
        <w:adjustRightInd w:val="0"/>
        <w:ind w:firstLine="284"/>
        <w:jc w:val="center"/>
      </w:pPr>
      <w:r>
        <w:rPr>
          <w:b/>
          <w:bCs/>
        </w:rPr>
        <w:t>по   ПИСЬМУ И РАЗВИТИЮ РЕЧИ</w:t>
      </w:r>
    </w:p>
    <w:p w:rsidR="00B1515C" w:rsidRDefault="00B1515C" w:rsidP="00B1515C">
      <w:pPr>
        <w:adjustRightInd w:val="0"/>
        <w:ind w:firstLine="284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(специальной (коррекционной) программы </w:t>
      </w:r>
      <w:r>
        <w:rPr>
          <w:b/>
          <w:bCs/>
          <w:spacing w:val="-4"/>
          <w:sz w:val="28"/>
          <w:szCs w:val="28"/>
          <w:lang w:val="en-US"/>
        </w:rPr>
        <w:t>VIII</w:t>
      </w:r>
      <w:r>
        <w:rPr>
          <w:b/>
          <w:bCs/>
          <w:spacing w:val="-4"/>
          <w:sz w:val="28"/>
          <w:szCs w:val="28"/>
        </w:rPr>
        <w:t xml:space="preserve"> вида</w:t>
      </w:r>
      <w:r>
        <w:rPr>
          <w:b/>
          <w:bCs/>
          <w:sz w:val="28"/>
          <w:szCs w:val="28"/>
        </w:rPr>
        <w:t> )</w:t>
      </w:r>
    </w:p>
    <w:p w:rsidR="00B1515C" w:rsidRDefault="00B1515C" w:rsidP="00B1515C">
      <w:pPr>
        <w:adjustRightInd w:val="0"/>
        <w:ind w:firstLine="284"/>
        <w:jc w:val="center"/>
      </w:pPr>
      <w:r>
        <w:rPr>
          <w:b/>
          <w:bCs/>
        </w:rPr>
        <w:t>ДЛЯ   5-9    КЛАССА</w:t>
      </w:r>
    </w:p>
    <w:p w:rsidR="00B1515C" w:rsidRDefault="00B1515C" w:rsidP="00B1515C">
      <w:pPr>
        <w:adjustRightInd w:val="0"/>
        <w:ind w:firstLine="284"/>
        <w:jc w:val="center"/>
      </w:pPr>
      <w:r>
        <w:rPr>
          <w:b/>
          <w:bCs/>
        </w:rPr>
        <w:t> </w:t>
      </w:r>
    </w:p>
    <w:p w:rsidR="00B1515C" w:rsidRDefault="00B1515C" w:rsidP="00B1515C">
      <w:pPr>
        <w:adjustRightInd w:val="0"/>
        <w:ind w:firstLine="284"/>
      </w:pPr>
      <w:r>
        <w:t> </w:t>
      </w:r>
    </w:p>
    <w:p w:rsidR="00B1515C" w:rsidRDefault="00B1515C" w:rsidP="00B1515C">
      <w:pPr>
        <w:adjustRightInd w:val="0"/>
        <w:ind w:firstLine="284"/>
      </w:pPr>
      <w:r>
        <w:t> </w:t>
      </w:r>
    </w:p>
    <w:p w:rsidR="00B1515C" w:rsidRDefault="00B1515C" w:rsidP="00B1515C">
      <w:pPr>
        <w:adjustRightInd w:val="0"/>
        <w:ind w:firstLine="284"/>
        <w:jc w:val="center"/>
      </w:pPr>
      <w:r>
        <w:t xml:space="preserve">                                </w:t>
      </w:r>
    </w:p>
    <w:p w:rsidR="00B1515C" w:rsidRDefault="00B1515C" w:rsidP="00B1515C">
      <w:pPr>
        <w:adjustRightInd w:val="0"/>
        <w:ind w:firstLine="284"/>
      </w:pPr>
      <w:r>
        <w:t xml:space="preserve">                                                                                                                   </w:t>
      </w: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  <w:jc w:val="right"/>
      </w:pPr>
      <w:r>
        <w:t>Составитель программы: Тараканова Л.Б.</w:t>
      </w:r>
    </w:p>
    <w:p w:rsidR="00B1515C" w:rsidRDefault="00B1515C" w:rsidP="00B1515C">
      <w:pPr>
        <w:adjustRightInd w:val="0"/>
        <w:ind w:firstLine="284"/>
        <w:jc w:val="right"/>
      </w:pPr>
      <w:r>
        <w:t xml:space="preserve">                        Квалификационная категория : соответствие занимаемой должности</w:t>
      </w:r>
    </w:p>
    <w:p w:rsidR="00B1515C" w:rsidRDefault="00B1515C" w:rsidP="00B1515C">
      <w:pPr>
        <w:adjustRightInd w:val="0"/>
        <w:ind w:firstLine="284"/>
        <w:jc w:val="right"/>
      </w:pPr>
      <w:r>
        <w:t> </w:t>
      </w:r>
    </w:p>
    <w:p w:rsidR="00B1515C" w:rsidRDefault="00B1515C" w:rsidP="00B1515C">
      <w:pPr>
        <w:adjustRightInd w:val="0"/>
        <w:ind w:firstLine="284"/>
      </w:pPr>
      <w:r>
        <w:t> </w:t>
      </w: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</w:pPr>
    </w:p>
    <w:p w:rsidR="00B1515C" w:rsidRDefault="00B1515C" w:rsidP="00B1515C">
      <w:pPr>
        <w:adjustRightInd w:val="0"/>
        <w:ind w:firstLine="284"/>
      </w:pPr>
      <w:r>
        <w:t xml:space="preserve">                                                                      с.Колчаново</w:t>
      </w:r>
    </w:p>
    <w:p w:rsidR="00B1515C" w:rsidRDefault="00B1515C" w:rsidP="00B1515C">
      <w:pPr>
        <w:jc w:val="center"/>
      </w:pPr>
    </w:p>
    <w:p w:rsidR="00B1515C" w:rsidRDefault="00B1515C" w:rsidP="00B1515C">
      <w:pPr>
        <w:ind w:left="720"/>
        <w:rPr>
          <w:sz w:val="28"/>
          <w:szCs w:val="28"/>
          <w:lang w:eastAsia="ru-RU"/>
        </w:rPr>
      </w:pPr>
      <w:r>
        <w:t xml:space="preserve">                                       </w:t>
      </w:r>
      <w:r w:rsidR="00627D67">
        <w:t xml:space="preserve">                     </w:t>
      </w:r>
    </w:p>
    <w:p w:rsidR="00B1515C" w:rsidRPr="0029448B" w:rsidRDefault="0029448B" w:rsidP="00B1515C">
      <w:pPr>
        <w:pStyle w:val="a5"/>
        <w:jc w:val="center"/>
        <w:rPr>
          <w:sz w:val="28"/>
          <w:szCs w:val="28"/>
        </w:rPr>
      </w:pPr>
      <w:r w:rsidRPr="0029448B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</w:p>
    <w:p w:rsidR="00627D67" w:rsidRDefault="00627D67" w:rsidP="00B1515C">
      <w:pPr>
        <w:pStyle w:val="a5"/>
        <w:jc w:val="center"/>
        <w:rPr>
          <w:b/>
          <w:sz w:val="28"/>
          <w:szCs w:val="28"/>
          <w:u w:val="single"/>
        </w:rPr>
      </w:pPr>
    </w:p>
    <w:p w:rsidR="00B1515C" w:rsidRPr="00627D67" w:rsidRDefault="00B1515C" w:rsidP="007227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D67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B1515C" w:rsidRDefault="00B1515C" w:rsidP="00722719">
      <w:pPr>
        <w:pStyle w:val="a5"/>
        <w:jc w:val="center"/>
        <w:rPr>
          <w:b/>
          <w:sz w:val="28"/>
          <w:szCs w:val="28"/>
          <w:u w:val="single"/>
        </w:rPr>
      </w:pPr>
    </w:p>
    <w:p w:rsidR="00B1515C" w:rsidRDefault="00B1515C" w:rsidP="00722719">
      <w:pPr>
        <w:pStyle w:val="a5"/>
        <w:ind w:left="284"/>
      </w:pPr>
      <w:r>
        <w:rPr>
          <w:b/>
          <w:sz w:val="28"/>
          <w:szCs w:val="28"/>
        </w:rPr>
        <w:t xml:space="preserve">          </w:t>
      </w:r>
    </w:p>
    <w:p w:rsidR="00B1515C" w:rsidRPr="00627D67" w:rsidRDefault="00B1515C" w:rsidP="00722719">
      <w:pPr>
        <w:jc w:val="both"/>
        <w:rPr>
          <w:rFonts w:eastAsia="Arial"/>
          <w:b/>
          <w:bCs/>
          <w:u w:val="single"/>
        </w:rPr>
      </w:pPr>
      <w:r w:rsidRPr="00627D67">
        <w:rPr>
          <w:rFonts w:eastAsia="Arial"/>
          <w:b/>
          <w:bCs/>
          <w:u w:val="single"/>
        </w:rPr>
        <w:t xml:space="preserve"> Общая характеристика учебного предмета</w:t>
      </w:r>
    </w:p>
    <w:p w:rsidR="00B1515C" w:rsidRPr="00627D67" w:rsidRDefault="00B1515C" w:rsidP="00722719">
      <w:pPr>
        <w:jc w:val="both"/>
        <w:rPr>
          <w:rFonts w:eastAsia="Arial"/>
          <w:b/>
          <w:bCs/>
          <w:u w:val="single"/>
        </w:rPr>
      </w:pPr>
    </w:p>
    <w:p w:rsidR="00B1515C" w:rsidRPr="00627D67" w:rsidRDefault="00B1515C" w:rsidP="00722719">
      <w:pPr>
        <w:pStyle w:val="a5"/>
        <w:jc w:val="both"/>
        <w:rPr>
          <w:rStyle w:val="c7"/>
          <w:rFonts w:ascii="Times New Roman" w:eastAsia="Times New Roman" w:hAnsi="Times New Roman" w:cs="Times New Roman"/>
          <w:color w:val="000000"/>
        </w:rPr>
      </w:pPr>
      <w:r w:rsidRPr="00627D67">
        <w:rPr>
          <w:rFonts w:ascii="Times New Roman" w:hAnsi="Times New Roman" w:cs="Times New Roman"/>
          <w:b/>
        </w:rPr>
        <w:t>Письмо и развитие речи</w:t>
      </w:r>
      <w:r w:rsidRPr="00627D67">
        <w:rPr>
          <w:rFonts w:ascii="Times New Roman" w:hAnsi="Times New Roman" w:cs="Times New Roman"/>
        </w:rPr>
        <w:t xml:space="preserve"> в специальной коррекционной школе </w:t>
      </w:r>
      <w:r w:rsidRPr="00627D67">
        <w:rPr>
          <w:rFonts w:ascii="Times New Roman" w:hAnsi="Times New Roman" w:cs="Times New Roman"/>
          <w:lang w:val="en-US"/>
        </w:rPr>
        <w:t>VIII</w:t>
      </w:r>
      <w:r w:rsidRPr="00627D67">
        <w:rPr>
          <w:rFonts w:ascii="Times New Roman" w:hAnsi="Times New Roman" w:cs="Times New Roman"/>
        </w:rPr>
        <w:t xml:space="preserve"> вида является одним из основных учебных предметов, </w:t>
      </w:r>
      <w:r w:rsidRPr="00627D67">
        <w:rPr>
          <w:rStyle w:val="c7"/>
          <w:rFonts w:ascii="Times New Roman" w:hAnsi="Times New Roman" w:cs="Times New Roman"/>
          <w:color w:val="000000"/>
        </w:rPr>
        <w:t>так как от его усвоения во многом зависит успешность всего школьного обучения. Практическая и коррекционная направленность обучения языку обуславливает его специфику. Все знания обучающихся,, 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обусловлена трудностями овладения ими русской фонетикой, графикой, орфографией, своеобразием их общего и речевого развития, имеющихся психофизических функций.</w:t>
      </w:r>
    </w:p>
    <w:p w:rsidR="00B1515C" w:rsidRPr="00627D67" w:rsidRDefault="00B1515C" w:rsidP="00722719">
      <w:pPr>
        <w:jc w:val="both"/>
      </w:pPr>
      <w:r w:rsidRPr="00627D67">
        <w:rPr>
          <w:b/>
          <w:bCs/>
        </w:rPr>
        <w:t xml:space="preserve">     </w:t>
      </w:r>
      <w:r w:rsidRPr="00627D67">
        <w:t xml:space="preserve"> Письмо и развитие речи в специальной (коррекционной) школе изучается на протяжении всех лет обучения.</w:t>
      </w:r>
    </w:p>
    <w:p w:rsidR="00B1515C" w:rsidRPr="00627D67" w:rsidRDefault="00B1515C" w:rsidP="00722719">
      <w:pPr>
        <w:pStyle w:val="a3"/>
        <w:spacing w:before="0" w:after="0"/>
        <w:jc w:val="both"/>
      </w:pPr>
      <w:r w:rsidRPr="00627D67">
        <w:t xml:space="preserve">    Программа по письму и развитию речи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B1515C" w:rsidRPr="00627D67" w:rsidRDefault="00B1515C" w:rsidP="00722719">
      <w:pPr>
        <w:ind w:firstLine="708"/>
        <w:jc w:val="both"/>
      </w:pPr>
      <w:r w:rsidRPr="00627D67">
        <w:t>В коррекционной школе особое внимание обращено на исправление имеющихся у воспитанников специфических нарушений.</w:t>
      </w:r>
    </w:p>
    <w:p w:rsidR="00B1515C" w:rsidRPr="00627D67" w:rsidRDefault="00B1515C" w:rsidP="00722719">
      <w:pPr>
        <w:ind w:firstLine="708"/>
        <w:jc w:val="both"/>
      </w:pPr>
      <w:r w:rsidRPr="00627D67">
        <w:t xml:space="preserve"> При обучении русскому языку используются следующие принципы: </w:t>
      </w:r>
    </w:p>
    <w:p w:rsidR="00B1515C" w:rsidRPr="00627D67" w:rsidRDefault="00B1515C" w:rsidP="00722719">
      <w:pPr>
        <w:ind w:firstLine="708"/>
        <w:jc w:val="both"/>
        <w:rPr>
          <w:rStyle w:val="a7"/>
          <w:b w:val="0"/>
        </w:rPr>
      </w:pPr>
      <w:r w:rsidRPr="00627D67">
        <w:t>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627D67">
        <w:rPr>
          <w:rStyle w:val="a7"/>
          <w:b w:val="0"/>
        </w:rPr>
        <w:t xml:space="preserve"> </w:t>
      </w:r>
    </w:p>
    <w:p w:rsidR="00B1515C" w:rsidRPr="00627D67" w:rsidRDefault="00B1515C" w:rsidP="00722719">
      <w:pPr>
        <w:ind w:firstLine="708"/>
        <w:jc w:val="both"/>
      </w:pPr>
      <w:r w:rsidRPr="00627D67">
        <w:rPr>
          <w:rStyle w:val="a7"/>
          <w:b w:val="0"/>
          <w:i/>
        </w:rPr>
        <w:t>Коммуникативно-речевая направленность</w:t>
      </w:r>
      <w:r w:rsidRPr="00627D67"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B1515C" w:rsidRPr="00627D67" w:rsidRDefault="00B1515C" w:rsidP="00722719">
      <w:pPr>
        <w:ind w:firstLine="708"/>
        <w:jc w:val="both"/>
      </w:pPr>
      <w:r w:rsidRPr="00627D67">
        <w:t>При последовательном изучении курса письма и развития речи может быть использован разноуровневый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B1515C" w:rsidRPr="00627D67" w:rsidRDefault="00B1515C" w:rsidP="00722719">
      <w:pPr>
        <w:pStyle w:val="a3"/>
        <w:spacing w:before="0" w:after="0"/>
        <w:jc w:val="both"/>
      </w:pPr>
      <w:r w:rsidRPr="00627D67">
        <w:t xml:space="preserve">              Программа обеспечивает необходимую систематизацию знаний.  Программный материал расположен </w:t>
      </w:r>
      <w:r w:rsidRPr="00627D67">
        <w:rPr>
          <w:rStyle w:val="a7"/>
        </w:rPr>
        <w:t xml:space="preserve">концентрически: </w:t>
      </w:r>
      <w:r w:rsidRPr="00627D67">
        <w:t>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</w:p>
    <w:p w:rsidR="00B1515C" w:rsidRPr="00627D67" w:rsidRDefault="00B1515C" w:rsidP="00722719">
      <w:pPr>
        <w:ind w:firstLine="360"/>
        <w:jc w:val="both"/>
        <w:rPr>
          <w:b/>
        </w:rPr>
      </w:pPr>
    </w:p>
    <w:p w:rsidR="00B1515C" w:rsidRPr="00627D67" w:rsidRDefault="00B1515C" w:rsidP="00722719">
      <w:pPr>
        <w:ind w:firstLine="360"/>
        <w:jc w:val="both"/>
        <w:rPr>
          <w:u w:val="single"/>
        </w:rPr>
      </w:pPr>
      <w:r w:rsidRPr="00627D67">
        <w:rPr>
          <w:u w:val="single"/>
        </w:rPr>
        <w:t>ФОРМЫ РАБОТЫ</w:t>
      </w:r>
    </w:p>
    <w:p w:rsidR="00B1515C" w:rsidRPr="00627D67" w:rsidRDefault="00B1515C" w:rsidP="00722719">
      <w:pPr>
        <w:ind w:firstLine="360"/>
        <w:jc w:val="both"/>
        <w:rPr>
          <w:u w:val="single"/>
        </w:rPr>
      </w:pPr>
    </w:p>
    <w:p w:rsidR="00B1515C" w:rsidRPr="00627D67" w:rsidRDefault="00B1515C" w:rsidP="00722719">
      <w:pPr>
        <w:pStyle w:val="a3"/>
        <w:spacing w:before="0" w:after="0"/>
        <w:jc w:val="both"/>
      </w:pPr>
      <w:r w:rsidRPr="00627D67">
        <w:t xml:space="preserve">   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</w:t>
      </w:r>
      <w:r w:rsidRPr="00627D67">
        <w:br/>
        <w:t>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</w:t>
      </w:r>
    </w:p>
    <w:p w:rsidR="00B1515C" w:rsidRPr="00627D67" w:rsidRDefault="00B1515C" w:rsidP="00722719">
      <w:pPr>
        <w:pStyle w:val="a3"/>
        <w:spacing w:before="0" w:after="0"/>
        <w:jc w:val="both"/>
      </w:pPr>
      <w:r w:rsidRPr="00627D67">
        <w:lastRenderedPageBreak/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B1515C" w:rsidRPr="00627D67" w:rsidRDefault="00B1515C" w:rsidP="00722719">
      <w:pPr>
        <w:pStyle w:val="a3"/>
        <w:spacing w:before="0" w:after="0"/>
        <w:jc w:val="both"/>
      </w:pPr>
      <w:r w:rsidRPr="00627D67">
        <w:t xml:space="preserve">    Основные виды контрольных работ  в  5-9  классах – диктанты.</w:t>
      </w:r>
    </w:p>
    <w:p w:rsidR="00B1515C" w:rsidRPr="00627D67" w:rsidRDefault="00B1515C" w:rsidP="00722719">
      <w:pPr>
        <w:pStyle w:val="a3"/>
        <w:spacing w:before="0" w:after="0"/>
        <w:jc w:val="both"/>
      </w:pPr>
      <w:r w:rsidRPr="00627D67">
        <w:t xml:space="preserve">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установление связей слов в предложении, конструирование предложений, классификацию слов по грамматическим признакам. .</w:t>
      </w:r>
    </w:p>
    <w:p w:rsidR="00B1515C" w:rsidRPr="00627D67" w:rsidRDefault="00B1515C" w:rsidP="00722719">
      <w:pPr>
        <w:jc w:val="both"/>
      </w:pPr>
    </w:p>
    <w:p w:rsidR="00B1515C" w:rsidRPr="00627D67" w:rsidRDefault="00B1515C" w:rsidP="00722719">
      <w:pPr>
        <w:ind w:firstLine="708"/>
        <w:jc w:val="both"/>
        <w:rPr>
          <w:u w:val="single"/>
        </w:rPr>
      </w:pPr>
      <w:r w:rsidRPr="00627D67">
        <w:rPr>
          <w:u w:val="single"/>
        </w:rPr>
        <w:t>МЕТОДЫ УРОКА</w:t>
      </w:r>
    </w:p>
    <w:p w:rsidR="00B1515C" w:rsidRPr="00627D67" w:rsidRDefault="00B1515C" w:rsidP="00722719">
      <w:pPr>
        <w:ind w:firstLine="708"/>
        <w:jc w:val="both"/>
      </w:pPr>
    </w:p>
    <w:p w:rsidR="00B1515C" w:rsidRPr="00627D67" w:rsidRDefault="00B1515C" w:rsidP="00722719">
      <w:pPr>
        <w:ind w:firstLine="708"/>
        <w:jc w:val="both"/>
      </w:pPr>
      <w:r w:rsidRPr="00627D67">
        <w:t xml:space="preserve">На уроках письма и развития речи используются следующие методы урока: </w:t>
      </w:r>
    </w:p>
    <w:p w:rsidR="00B1515C" w:rsidRPr="00627D67" w:rsidRDefault="00B1515C" w:rsidP="00722719">
      <w:pPr>
        <w:jc w:val="both"/>
      </w:pPr>
      <w:r w:rsidRPr="00627D67">
        <w:t>-словесные – рассказ, объяснение, беседа, работа с учебником и книгой</w:t>
      </w:r>
    </w:p>
    <w:p w:rsidR="00B1515C" w:rsidRPr="00627D67" w:rsidRDefault="00B1515C" w:rsidP="00722719">
      <w:pPr>
        <w:jc w:val="both"/>
      </w:pPr>
      <w:r w:rsidRPr="00627D67">
        <w:t xml:space="preserve">-наглядные – наблюдение, демонстрация, просмотр </w:t>
      </w:r>
    </w:p>
    <w:p w:rsidR="00B1515C" w:rsidRPr="00627D67" w:rsidRDefault="00B1515C" w:rsidP="00722719">
      <w:pPr>
        <w:jc w:val="both"/>
      </w:pPr>
      <w:r w:rsidRPr="00627D67">
        <w:t>-практические – упражнения, карточки, тесты</w:t>
      </w:r>
    </w:p>
    <w:p w:rsidR="00B1515C" w:rsidRPr="00627D67" w:rsidRDefault="00B1515C" w:rsidP="00722719">
      <w:pPr>
        <w:ind w:firstLine="708"/>
        <w:jc w:val="both"/>
        <w:rPr>
          <w:u w:val="single"/>
        </w:rPr>
      </w:pPr>
      <w:r w:rsidRPr="00627D67">
        <w:t xml:space="preserve">Для реализации основных целей и задач курса письма и развития речи применяются разнообразные  </w:t>
      </w:r>
      <w:r w:rsidRPr="00627D67">
        <w:rPr>
          <w:u w:val="single"/>
        </w:rPr>
        <w:t>ТИПЫ УРОКОВ:</w:t>
      </w:r>
    </w:p>
    <w:p w:rsidR="00B1515C" w:rsidRPr="00627D67" w:rsidRDefault="00B1515C" w:rsidP="00722719">
      <w:pPr>
        <w:ind w:left="426"/>
        <w:jc w:val="both"/>
        <w:rPr>
          <w:bCs/>
        </w:rPr>
      </w:pPr>
      <w:r w:rsidRPr="00627D67">
        <w:rPr>
          <w:bCs/>
        </w:rPr>
        <w:t>Основные  типы учебных занятий:</w:t>
      </w:r>
    </w:p>
    <w:p w:rsidR="00B1515C" w:rsidRPr="00627D67" w:rsidRDefault="00B1515C" w:rsidP="00722719">
      <w:pPr>
        <w:ind w:left="426"/>
        <w:jc w:val="both"/>
      </w:pPr>
      <w:r w:rsidRPr="00627D67">
        <w:t>урок изучения нового учебного материала;</w:t>
      </w:r>
    </w:p>
    <w:p w:rsidR="00B1515C" w:rsidRPr="00627D67" w:rsidRDefault="00B1515C" w:rsidP="00722719">
      <w:pPr>
        <w:ind w:left="426"/>
        <w:jc w:val="both"/>
      </w:pPr>
      <w:r w:rsidRPr="00627D67">
        <w:t>урок закрепления и  применения знаний;</w:t>
      </w:r>
    </w:p>
    <w:p w:rsidR="00B1515C" w:rsidRPr="00627D67" w:rsidRDefault="00B1515C" w:rsidP="00722719">
      <w:pPr>
        <w:ind w:left="426"/>
        <w:jc w:val="both"/>
      </w:pPr>
      <w:r w:rsidRPr="00627D67">
        <w:t>урок обобщающего повторения и систематизации знаний;</w:t>
      </w:r>
    </w:p>
    <w:p w:rsidR="00B1515C" w:rsidRPr="00627D67" w:rsidRDefault="00B1515C" w:rsidP="00722719">
      <w:pPr>
        <w:ind w:left="426"/>
        <w:jc w:val="both"/>
      </w:pPr>
      <w:r w:rsidRPr="00627D67">
        <w:t>урок контроля знаний и умений.</w:t>
      </w:r>
    </w:p>
    <w:p w:rsidR="00B1515C" w:rsidRPr="00627D67" w:rsidRDefault="00B1515C" w:rsidP="00722719">
      <w:pPr>
        <w:pStyle w:val="c4"/>
        <w:spacing w:before="0" w:after="0"/>
        <w:ind w:left="426"/>
        <w:jc w:val="both"/>
      </w:pPr>
      <w:r w:rsidRPr="00627D67">
        <w:rPr>
          <w:u w:val="single"/>
        </w:rPr>
        <w:t>Нетрадиционные формы уроков:</w:t>
      </w:r>
      <w:r w:rsidRPr="00627D67">
        <w:t xml:space="preserve"> </w:t>
      </w:r>
    </w:p>
    <w:p w:rsidR="00B1515C" w:rsidRPr="00627D67" w:rsidRDefault="00B1515C" w:rsidP="00722719">
      <w:pPr>
        <w:pStyle w:val="c4"/>
        <w:numPr>
          <w:ilvl w:val="0"/>
          <w:numId w:val="2"/>
        </w:numPr>
        <w:spacing w:before="0" w:after="0"/>
        <w:ind w:left="426"/>
        <w:jc w:val="both"/>
      </w:pPr>
      <w:r w:rsidRPr="00627D67">
        <w:t>интегрированный,</w:t>
      </w:r>
    </w:p>
    <w:p w:rsidR="00B1515C" w:rsidRPr="00627D67" w:rsidRDefault="00B1515C" w:rsidP="00722719">
      <w:pPr>
        <w:pStyle w:val="c4"/>
        <w:numPr>
          <w:ilvl w:val="0"/>
          <w:numId w:val="2"/>
        </w:numPr>
        <w:spacing w:before="0" w:after="0"/>
        <w:ind w:left="426"/>
        <w:jc w:val="both"/>
      </w:pPr>
      <w:r w:rsidRPr="00627D67">
        <w:t xml:space="preserve"> урок-игра, </w:t>
      </w:r>
    </w:p>
    <w:p w:rsidR="00B1515C" w:rsidRPr="00627D67" w:rsidRDefault="00B1515C" w:rsidP="00722719">
      <w:pPr>
        <w:pStyle w:val="c4"/>
        <w:numPr>
          <w:ilvl w:val="0"/>
          <w:numId w:val="2"/>
        </w:numPr>
        <w:spacing w:before="0" w:after="0"/>
        <w:ind w:left="426"/>
        <w:jc w:val="both"/>
      </w:pPr>
      <w:r w:rsidRPr="00627D67">
        <w:t xml:space="preserve">урок-экскурсия, </w:t>
      </w:r>
    </w:p>
    <w:p w:rsidR="00B1515C" w:rsidRPr="00627D67" w:rsidRDefault="00B1515C" w:rsidP="00722719">
      <w:pPr>
        <w:pStyle w:val="c4"/>
        <w:numPr>
          <w:ilvl w:val="0"/>
          <w:numId w:val="2"/>
        </w:numPr>
        <w:spacing w:before="0" w:after="0"/>
        <w:ind w:left="426"/>
        <w:jc w:val="both"/>
      </w:pPr>
      <w:r w:rsidRPr="00627D67">
        <w:t xml:space="preserve">практическое занятие, </w:t>
      </w:r>
    </w:p>
    <w:p w:rsidR="00B1515C" w:rsidRPr="00627D67" w:rsidRDefault="00B1515C" w:rsidP="00722719">
      <w:pPr>
        <w:pStyle w:val="c4"/>
        <w:numPr>
          <w:ilvl w:val="0"/>
          <w:numId w:val="2"/>
        </w:numPr>
        <w:spacing w:before="0" w:after="0"/>
        <w:ind w:left="426"/>
        <w:jc w:val="both"/>
      </w:pPr>
      <w:r w:rsidRPr="00627D67">
        <w:t xml:space="preserve">урок-проект, </w:t>
      </w:r>
    </w:p>
    <w:p w:rsidR="00B1515C" w:rsidRPr="00627D67" w:rsidRDefault="00B1515C" w:rsidP="00722719">
      <w:pPr>
        <w:pStyle w:val="c4"/>
        <w:numPr>
          <w:ilvl w:val="0"/>
          <w:numId w:val="2"/>
        </w:numPr>
        <w:spacing w:before="0" w:after="0"/>
        <w:ind w:left="426"/>
        <w:jc w:val="both"/>
      </w:pPr>
      <w:r w:rsidRPr="00627D67">
        <w:t xml:space="preserve">заочная экскурсия, </w:t>
      </w:r>
    </w:p>
    <w:p w:rsidR="00B1515C" w:rsidRPr="00627D67" w:rsidRDefault="00B1515C" w:rsidP="00722719">
      <w:pPr>
        <w:pStyle w:val="c4"/>
        <w:numPr>
          <w:ilvl w:val="0"/>
          <w:numId w:val="2"/>
        </w:numPr>
        <w:spacing w:before="0" w:after="0"/>
        <w:ind w:left="426"/>
        <w:jc w:val="both"/>
      </w:pPr>
      <w:r w:rsidRPr="00627D67">
        <w:t>урок - путешествие.</w:t>
      </w:r>
    </w:p>
    <w:p w:rsidR="00B1515C" w:rsidRPr="00627D67" w:rsidRDefault="00B1515C" w:rsidP="00722719">
      <w:pPr>
        <w:pStyle w:val="c4"/>
        <w:spacing w:before="0" w:after="0"/>
        <w:ind w:left="426"/>
        <w:jc w:val="both"/>
        <w:rPr>
          <w:u w:val="single"/>
        </w:rPr>
      </w:pPr>
      <w:r w:rsidRPr="00627D67">
        <w:rPr>
          <w:u w:val="single"/>
        </w:rPr>
        <w:t xml:space="preserve">На уроках письма и развития речи предусматривается: </w:t>
      </w:r>
    </w:p>
    <w:p w:rsidR="00B1515C" w:rsidRPr="00627D67" w:rsidRDefault="00B1515C" w:rsidP="00722719">
      <w:pPr>
        <w:pStyle w:val="c4"/>
        <w:numPr>
          <w:ilvl w:val="0"/>
          <w:numId w:val="2"/>
        </w:numPr>
        <w:spacing w:before="0" w:after="0"/>
        <w:jc w:val="both"/>
      </w:pPr>
      <w:r w:rsidRPr="00627D67"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B1515C" w:rsidRPr="00627D67" w:rsidRDefault="00B1515C" w:rsidP="00722719">
      <w:pPr>
        <w:pStyle w:val="c4"/>
        <w:numPr>
          <w:ilvl w:val="0"/>
          <w:numId w:val="2"/>
        </w:numPr>
        <w:spacing w:before="0" w:after="0"/>
        <w:jc w:val="both"/>
      </w:pPr>
      <w:r w:rsidRPr="00627D67">
        <w:t>выполнение практических работ и мини-исследований;</w:t>
      </w:r>
    </w:p>
    <w:p w:rsidR="00B1515C" w:rsidRPr="00627D67" w:rsidRDefault="00B1515C" w:rsidP="00722719">
      <w:pPr>
        <w:pStyle w:val="c4"/>
        <w:numPr>
          <w:ilvl w:val="0"/>
          <w:numId w:val="2"/>
        </w:numPr>
        <w:spacing w:before="0" w:after="0"/>
        <w:jc w:val="both"/>
      </w:pPr>
      <w:r w:rsidRPr="00627D67">
        <w:t>моделирование объектов и процессов;</w:t>
      </w:r>
    </w:p>
    <w:p w:rsidR="00B1515C" w:rsidRPr="00627D67" w:rsidRDefault="00B1515C" w:rsidP="00722719">
      <w:pPr>
        <w:pStyle w:val="c4"/>
        <w:numPr>
          <w:ilvl w:val="0"/>
          <w:numId w:val="2"/>
        </w:numPr>
        <w:spacing w:before="0" w:after="0"/>
        <w:jc w:val="both"/>
      </w:pPr>
      <w:r w:rsidRPr="00627D67">
        <w:t>уроки с элементами исследования</w:t>
      </w:r>
    </w:p>
    <w:p w:rsidR="00B1515C" w:rsidRPr="00627D67" w:rsidRDefault="00B1515C" w:rsidP="00722719">
      <w:pPr>
        <w:pStyle w:val="c4"/>
        <w:spacing w:before="0" w:after="0"/>
        <w:jc w:val="both"/>
      </w:pPr>
    </w:p>
    <w:p w:rsidR="00B1515C" w:rsidRPr="00627D67" w:rsidRDefault="00B1515C" w:rsidP="00722719">
      <w:pPr>
        <w:jc w:val="both"/>
      </w:pPr>
      <w:r w:rsidRPr="00627D67">
        <w:rPr>
          <w:u w:val="single"/>
        </w:rPr>
        <w:t>Основным типом урока</w:t>
      </w:r>
      <w:r w:rsidRPr="00627D67">
        <w:t xml:space="preserve"> является </w:t>
      </w:r>
      <w:r w:rsidRPr="00627D67">
        <w:rPr>
          <w:b/>
          <w:bCs/>
        </w:rPr>
        <w:t>комбинированный</w:t>
      </w:r>
      <w:r w:rsidRPr="00627D67">
        <w:t>.</w:t>
      </w:r>
    </w:p>
    <w:p w:rsidR="00B1515C" w:rsidRPr="00627D67" w:rsidRDefault="00B1515C" w:rsidP="00722719">
      <w:pPr>
        <w:jc w:val="both"/>
      </w:pPr>
    </w:p>
    <w:p w:rsidR="00B1515C" w:rsidRPr="00627D67" w:rsidRDefault="00B1515C" w:rsidP="00722719">
      <w:pPr>
        <w:ind w:left="360"/>
        <w:jc w:val="both"/>
        <w:rPr>
          <w:b/>
        </w:rPr>
      </w:pPr>
      <w:r w:rsidRPr="00627D67">
        <w:rPr>
          <w:b/>
        </w:rPr>
        <w:t>Нормативно- правовые документы</w:t>
      </w:r>
    </w:p>
    <w:p w:rsidR="00B1515C" w:rsidRPr="00627D67" w:rsidRDefault="00B1515C" w:rsidP="00722719">
      <w:pPr>
        <w:jc w:val="both"/>
      </w:pPr>
    </w:p>
    <w:p w:rsidR="00B1515C" w:rsidRPr="00627D67" w:rsidRDefault="00B1515C" w:rsidP="00722719">
      <w:pPr>
        <w:jc w:val="both"/>
      </w:pPr>
      <w:r w:rsidRPr="00627D67">
        <w:t>Рабочая программа по письму  и развитию речи  составлена на основе:</w:t>
      </w:r>
    </w:p>
    <w:p w:rsidR="00B1515C" w:rsidRPr="00627D67" w:rsidRDefault="00B1515C" w:rsidP="00722719">
      <w:pPr>
        <w:pStyle w:val="a6"/>
        <w:tabs>
          <w:tab w:val="left" w:pos="851"/>
        </w:tabs>
        <w:ind w:left="0"/>
        <w:jc w:val="both"/>
        <w:rPr>
          <w:rFonts w:cs="Times New Roman"/>
        </w:rPr>
      </w:pPr>
      <w:r w:rsidRPr="00627D67">
        <w:rPr>
          <w:rFonts w:cs="Times New Roman"/>
        </w:rPr>
        <w:t>1.  ФЗ «Об образовании в Российской Федерации» № 273-ФЗ от 29.12.2012 г последней редакции;</w:t>
      </w:r>
    </w:p>
    <w:p w:rsidR="00B1515C" w:rsidRPr="00627D67" w:rsidRDefault="00B1515C" w:rsidP="007227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27D67">
        <w:rPr>
          <w:rFonts w:ascii="Times New Roman" w:hAnsi="Times New Roman"/>
          <w:sz w:val="24"/>
          <w:szCs w:val="24"/>
        </w:rPr>
        <w:t>2.  Типового положения о специальных (коррекционных) образовательных учреждениях для обучающихся воспитанников с отклонениями в развитии, утвержденного Постановлением Правительства Российской Федерации от 12 марта 1997 года №288 (с последующими изменениями и дополнениями).</w:t>
      </w:r>
    </w:p>
    <w:p w:rsidR="00B1515C" w:rsidRPr="00627D67" w:rsidRDefault="00B1515C" w:rsidP="007227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27D67">
        <w:rPr>
          <w:rFonts w:ascii="Times New Roman" w:hAnsi="Times New Roman"/>
          <w:sz w:val="24"/>
          <w:szCs w:val="24"/>
        </w:rPr>
        <w:lastRenderedPageBreak/>
        <w:t xml:space="preserve">3. Регионального базисного учебного плана специальных (коррекционных) образовательных учреждений </w:t>
      </w:r>
      <w:r w:rsidRPr="00627D67">
        <w:rPr>
          <w:rFonts w:ascii="Times New Roman" w:hAnsi="Times New Roman"/>
          <w:sz w:val="24"/>
          <w:szCs w:val="24"/>
          <w:lang w:val="en-US"/>
        </w:rPr>
        <w:t>VIII</w:t>
      </w:r>
      <w:r w:rsidRPr="00627D67">
        <w:rPr>
          <w:rFonts w:ascii="Times New Roman" w:hAnsi="Times New Roman"/>
          <w:sz w:val="24"/>
          <w:szCs w:val="24"/>
        </w:rPr>
        <w:t xml:space="preserve"> вида </w:t>
      </w:r>
      <w:r w:rsidRPr="00627D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7D67">
        <w:rPr>
          <w:rFonts w:ascii="Times New Roman" w:hAnsi="Times New Roman"/>
          <w:sz w:val="24"/>
          <w:szCs w:val="24"/>
        </w:rPr>
        <w:t>(</w:t>
      </w:r>
      <w:r w:rsidRPr="00627D67">
        <w:rPr>
          <w:rFonts w:ascii="Times New Roman" w:hAnsi="Times New Roman"/>
          <w:sz w:val="24"/>
          <w:szCs w:val="24"/>
          <w:lang w:val="en-US"/>
        </w:rPr>
        <w:t>I</w:t>
      </w:r>
      <w:r w:rsidRPr="00627D67">
        <w:rPr>
          <w:rFonts w:ascii="Times New Roman" w:hAnsi="Times New Roman"/>
          <w:sz w:val="24"/>
          <w:szCs w:val="24"/>
        </w:rPr>
        <w:t xml:space="preserve"> вариант) в режиме пятидневной учебной недели.</w:t>
      </w:r>
    </w:p>
    <w:p w:rsidR="00B1515C" w:rsidRPr="00627D67" w:rsidRDefault="00B1515C" w:rsidP="00722719">
      <w:pPr>
        <w:jc w:val="both"/>
      </w:pPr>
      <w:r w:rsidRPr="00627D67">
        <w:t xml:space="preserve"> Рабочая программа составлена на основе примерной программы для специальных   коррекционных) общеобразовательных учреждений VIII вида под ред. В.В.Воронковой  «Программы специальных (коррекционных) общеобразовательных учреждений VIII вида  5-9 классы, сборник 1», ГИЗ «Владос», Москва, 2000г.</w:t>
      </w:r>
    </w:p>
    <w:p w:rsidR="00B1515C" w:rsidRPr="00627D67" w:rsidRDefault="00B1515C" w:rsidP="00722719">
      <w:pPr>
        <w:jc w:val="both"/>
      </w:pPr>
      <w:r w:rsidRPr="00627D67">
        <w:t xml:space="preserve">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к минимуму содержания и уровню подготовки обучающихся по конкретному предмету учебного плана </w:t>
      </w:r>
      <w:r w:rsidRPr="00627D67">
        <w:rPr>
          <w:bCs/>
          <w:spacing w:val="-4"/>
        </w:rPr>
        <w:t xml:space="preserve">специальной (коррекционной) программе </w:t>
      </w:r>
      <w:r w:rsidRPr="00627D67">
        <w:rPr>
          <w:bCs/>
          <w:spacing w:val="-4"/>
          <w:lang w:val="en-US"/>
        </w:rPr>
        <w:t>VIII</w:t>
      </w:r>
      <w:r w:rsidRPr="00627D67">
        <w:rPr>
          <w:bCs/>
          <w:spacing w:val="-4"/>
        </w:rPr>
        <w:t xml:space="preserve"> вида, реализуемой для отдельных учащихся на базе МОБУ «Алексинская средняя школа».</w:t>
      </w:r>
      <w:r w:rsidRPr="00627D67">
        <w:t xml:space="preserve"> </w:t>
      </w:r>
    </w:p>
    <w:p w:rsidR="00B1515C" w:rsidRPr="00627D67" w:rsidRDefault="00B1515C" w:rsidP="00722719">
      <w:pPr>
        <w:pStyle w:val="a5"/>
        <w:jc w:val="both"/>
        <w:rPr>
          <w:rFonts w:ascii="Times New Roman" w:hAnsi="Times New Roman" w:cs="Times New Roman"/>
          <w:b/>
        </w:rPr>
      </w:pPr>
      <w:r w:rsidRPr="00627D67">
        <w:rPr>
          <w:rFonts w:ascii="Times New Roman" w:hAnsi="Times New Roman" w:cs="Times New Roman"/>
          <w:b/>
        </w:rPr>
        <w:t xml:space="preserve">                                               Изменения, внесенные в  программу:</w:t>
      </w:r>
    </w:p>
    <w:p w:rsidR="00B1515C" w:rsidRPr="00627D67" w:rsidRDefault="00B1515C" w:rsidP="00722719">
      <w:pPr>
        <w:pStyle w:val="a5"/>
        <w:jc w:val="both"/>
        <w:rPr>
          <w:rFonts w:ascii="Times New Roman" w:hAnsi="Times New Roman" w:cs="Times New Roman"/>
        </w:rPr>
      </w:pPr>
      <w:r w:rsidRPr="00627D67">
        <w:rPr>
          <w:rFonts w:ascii="Times New Roman" w:hAnsi="Times New Roman" w:cs="Times New Roman"/>
        </w:rPr>
        <w:t xml:space="preserve">Программа составлена с учетом уровня обученности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</w:r>
    </w:p>
    <w:p w:rsidR="00B1515C" w:rsidRPr="00627D67" w:rsidRDefault="00B1515C" w:rsidP="00722719">
      <w:pPr>
        <w:pStyle w:val="a5"/>
        <w:jc w:val="both"/>
        <w:rPr>
          <w:rFonts w:ascii="Times New Roman" w:hAnsi="Times New Roman" w:cs="Times New Roman"/>
          <w:b/>
        </w:rPr>
      </w:pPr>
      <w:r w:rsidRPr="00627D67">
        <w:rPr>
          <w:rFonts w:ascii="Times New Roman" w:hAnsi="Times New Roman" w:cs="Times New Roman"/>
        </w:rPr>
        <w:t>При составлении данной рабочей программы по  письму  и развитию речи  в  программу под ред.  В.В. Воронковой были  внесены изменения и дополнения. Т.к. по учебному плану в МОБУ «Алексинская средняя школа»  предусмотрено на каждый класс по 4 часа в неделю (дети обучаются в малых группах и считаем возможным укрупнять дидактические единицы), то авторская программа сокращена. Изучаются только основные темы, изучение которых способствуют достижению целей и задач, поставленных при освоении данного учебного предмета.</w:t>
      </w:r>
    </w:p>
    <w:p w:rsidR="00B1515C" w:rsidRPr="00627D67" w:rsidRDefault="00B1515C" w:rsidP="00722719">
      <w:pPr>
        <w:jc w:val="both"/>
      </w:pPr>
    </w:p>
    <w:p w:rsidR="00B1515C" w:rsidRPr="00627D67" w:rsidRDefault="00B1515C" w:rsidP="00722719">
      <w:pPr>
        <w:pStyle w:val="a5"/>
        <w:jc w:val="both"/>
        <w:rPr>
          <w:rFonts w:ascii="Times New Roman" w:hAnsi="Times New Roman" w:cs="Times New Roman"/>
        </w:rPr>
      </w:pPr>
      <w:r w:rsidRPr="00627D67">
        <w:rPr>
          <w:rFonts w:ascii="Times New Roman" w:hAnsi="Times New Roman" w:cs="Times New Roman"/>
          <w:b/>
          <w:bCs/>
          <w:color w:val="000000"/>
          <w:u w:val="single"/>
        </w:rPr>
        <w:t>Описание места учебного  предмета, курса  в учебном плане</w:t>
      </w:r>
    </w:p>
    <w:p w:rsidR="00B1515C" w:rsidRPr="00627D67" w:rsidRDefault="00B1515C" w:rsidP="00722719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 w:rsidRPr="00627D67">
        <w:rPr>
          <w:rFonts w:ascii="Times New Roman" w:hAnsi="Times New Roman" w:cs="Times New Roman"/>
          <w:bCs/>
          <w:color w:val="000000"/>
        </w:rPr>
        <w:t xml:space="preserve"> </w:t>
      </w:r>
    </w:p>
    <w:p w:rsidR="00B1515C" w:rsidRPr="00627D67" w:rsidRDefault="00B1515C" w:rsidP="00722719">
      <w:pPr>
        <w:jc w:val="both"/>
        <w:rPr>
          <w:rFonts w:eastAsia="Arial"/>
        </w:rPr>
      </w:pPr>
      <w:r w:rsidRPr="00627D67">
        <w:rPr>
          <w:rFonts w:eastAsia="Arial"/>
        </w:rPr>
        <w:t>Рабочая программа рассчитана:</w:t>
      </w:r>
    </w:p>
    <w:p w:rsidR="00B1515C" w:rsidRPr="00627D67" w:rsidRDefault="00B1515C" w:rsidP="00722719">
      <w:pPr>
        <w:jc w:val="both"/>
        <w:rPr>
          <w:rFonts w:eastAsia="Arial"/>
        </w:rPr>
      </w:pPr>
      <w:r w:rsidRPr="00627D67">
        <w:rPr>
          <w:rFonts w:eastAsia="Arial"/>
        </w:rPr>
        <w:t>5 класс  – 136 часов, 4 часа в неделю, 34 учебных недели</w:t>
      </w:r>
    </w:p>
    <w:p w:rsidR="00B1515C" w:rsidRPr="00627D67" w:rsidRDefault="00B1515C" w:rsidP="00722719">
      <w:pPr>
        <w:jc w:val="both"/>
        <w:rPr>
          <w:rFonts w:eastAsia="Arial"/>
        </w:rPr>
      </w:pPr>
      <w:r w:rsidRPr="00627D67">
        <w:rPr>
          <w:rFonts w:eastAsia="Arial"/>
        </w:rPr>
        <w:t>6 класс –  136 часов, 4 часа в неделю, 34 учебных недели</w:t>
      </w:r>
    </w:p>
    <w:p w:rsidR="00B1515C" w:rsidRPr="00627D67" w:rsidRDefault="00B1515C" w:rsidP="00722719">
      <w:pPr>
        <w:jc w:val="both"/>
        <w:rPr>
          <w:rFonts w:eastAsia="Arial"/>
        </w:rPr>
      </w:pPr>
      <w:r w:rsidRPr="00627D67">
        <w:rPr>
          <w:rFonts w:eastAsia="Arial"/>
        </w:rPr>
        <w:t>7 класс-    136 часов,4 часа в неделю, 34 учебных недели</w:t>
      </w:r>
    </w:p>
    <w:p w:rsidR="00B1515C" w:rsidRPr="00627D67" w:rsidRDefault="00B1515C" w:rsidP="00722719">
      <w:pPr>
        <w:jc w:val="both"/>
        <w:rPr>
          <w:rFonts w:eastAsia="Arial"/>
        </w:rPr>
      </w:pPr>
      <w:r w:rsidRPr="00627D67">
        <w:rPr>
          <w:rFonts w:eastAsia="Arial"/>
        </w:rPr>
        <w:t>8 класс-    136 часов,4 часа в неделю, 34 учебных недели</w:t>
      </w:r>
    </w:p>
    <w:p w:rsidR="00B1515C" w:rsidRPr="00627D67" w:rsidRDefault="00B1515C" w:rsidP="00722719">
      <w:pPr>
        <w:jc w:val="both"/>
        <w:rPr>
          <w:rFonts w:eastAsia="Arial"/>
        </w:rPr>
      </w:pPr>
      <w:r w:rsidRPr="00627D67">
        <w:rPr>
          <w:rFonts w:eastAsia="Arial"/>
        </w:rPr>
        <w:t xml:space="preserve">9 класс-    132 часа, 4 часа в неделю, 33 учебных недели                                                                      </w:t>
      </w:r>
    </w:p>
    <w:p w:rsidR="00B1515C" w:rsidRPr="00627D67" w:rsidRDefault="00B1515C" w:rsidP="00722719">
      <w:pPr>
        <w:jc w:val="both"/>
        <w:rPr>
          <w:rFonts w:eastAsia="Arial"/>
        </w:rPr>
      </w:pPr>
    </w:p>
    <w:p w:rsidR="00B1515C" w:rsidRPr="00627D67" w:rsidRDefault="00B1515C" w:rsidP="00722719">
      <w:pPr>
        <w:jc w:val="both"/>
        <w:rPr>
          <w:rFonts w:eastAsia="Arial"/>
        </w:rPr>
      </w:pPr>
      <w:r w:rsidRPr="00627D67">
        <w:rPr>
          <w:rFonts w:eastAsia="Arial"/>
        </w:rPr>
        <w:t xml:space="preserve">                                            </w:t>
      </w:r>
      <w:r w:rsidRPr="00627D67">
        <w:rPr>
          <w:b/>
          <w:bCs/>
        </w:rPr>
        <w:t>Учебно –методический комплект</w:t>
      </w:r>
      <w:r w:rsidRPr="00627D67">
        <w:rPr>
          <w:bCs/>
        </w:rPr>
        <w:t>:</w:t>
      </w:r>
    </w:p>
    <w:p w:rsidR="00B1515C" w:rsidRPr="00627D67" w:rsidRDefault="00B1515C" w:rsidP="0072271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627D67">
        <w:rPr>
          <w:rFonts w:ascii="Times New Roman" w:hAnsi="Times New Roman" w:cs="Times New Roman"/>
        </w:rPr>
        <w:t xml:space="preserve">Рабочая программа по русскому языку составлена на основе программы специальных (коррекционных) общеобразовательных учреждений  </w:t>
      </w:r>
      <w:r w:rsidRPr="00627D67">
        <w:rPr>
          <w:rFonts w:ascii="Times New Roman" w:hAnsi="Times New Roman" w:cs="Times New Roman"/>
          <w:lang w:val="en-US"/>
        </w:rPr>
        <w:t>VIII</w:t>
      </w:r>
      <w:r w:rsidRPr="00627D67">
        <w:rPr>
          <w:rFonts w:ascii="Times New Roman" w:hAnsi="Times New Roman" w:cs="Times New Roman"/>
        </w:rPr>
        <w:t xml:space="preserve"> вида : 5-9 кл. В 2 сб./ Под редакцией В.В. Воронковой.- М.: Гуманитарный издательский центр «ВЛАДОС», 2012. – Сб.1 (раздел «Грамматика, правописание и развитие речи», автор: В.В. Воронкова)</w:t>
      </w:r>
    </w:p>
    <w:p w:rsidR="00B1515C" w:rsidRPr="00627D67" w:rsidRDefault="00B1515C" w:rsidP="0072271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7D67">
        <w:rPr>
          <w:rFonts w:ascii="Times New Roman" w:hAnsi="Times New Roman" w:cs="Times New Roman"/>
        </w:rPr>
        <w:t>Учебники:</w:t>
      </w:r>
    </w:p>
    <w:p w:rsidR="00B1515C" w:rsidRPr="00627D67" w:rsidRDefault="00B1515C" w:rsidP="007227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7D67">
        <w:rPr>
          <w:rFonts w:ascii="Times New Roman" w:hAnsi="Times New Roman" w:cs="Times New Roman"/>
        </w:rPr>
        <w:t xml:space="preserve">Н.Г. Галунчикова, Э.В.Якубовская. Русский язык. 5 кл.: учебник для спец (корр.) образовательных учреждений </w:t>
      </w:r>
      <w:r w:rsidRPr="00627D67">
        <w:rPr>
          <w:rFonts w:ascii="Times New Roman" w:hAnsi="Times New Roman" w:cs="Times New Roman"/>
          <w:lang w:val="en-US"/>
        </w:rPr>
        <w:t>VIII</w:t>
      </w:r>
      <w:r w:rsidRPr="00627D67">
        <w:rPr>
          <w:rFonts w:ascii="Times New Roman" w:hAnsi="Times New Roman" w:cs="Times New Roman"/>
        </w:rPr>
        <w:t xml:space="preserve"> вида, - изд. 4,- М.: Просвещение, 2011</w:t>
      </w:r>
    </w:p>
    <w:p w:rsidR="00B1515C" w:rsidRPr="00627D67" w:rsidRDefault="00B1515C" w:rsidP="007227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7D67">
        <w:rPr>
          <w:rFonts w:ascii="Times New Roman" w:hAnsi="Times New Roman" w:cs="Times New Roman"/>
        </w:rPr>
        <w:t xml:space="preserve">Н.Г. Галунчикова, Э.В.Якубовская. Русский язык. 6 кл.: учебник для спец (корр.) образовательных учреждений </w:t>
      </w:r>
      <w:r w:rsidRPr="00627D67">
        <w:rPr>
          <w:rFonts w:ascii="Times New Roman" w:hAnsi="Times New Roman" w:cs="Times New Roman"/>
          <w:lang w:val="en-US"/>
        </w:rPr>
        <w:t>VIII</w:t>
      </w:r>
      <w:r w:rsidRPr="00627D67">
        <w:rPr>
          <w:rFonts w:ascii="Times New Roman" w:hAnsi="Times New Roman" w:cs="Times New Roman"/>
        </w:rPr>
        <w:t xml:space="preserve"> вида, - изд. 6,- М.: Просвещение, 2012</w:t>
      </w:r>
    </w:p>
    <w:p w:rsidR="00B1515C" w:rsidRPr="00627D67" w:rsidRDefault="00B1515C" w:rsidP="007227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7D67">
        <w:rPr>
          <w:rFonts w:ascii="Times New Roman" w:hAnsi="Times New Roman" w:cs="Times New Roman"/>
        </w:rPr>
        <w:t xml:space="preserve">Н.Г. Галунчикова, Э.В.Якубовская. Русский язык. 7 кл.: учебник для спец (корр.) образовательных учреждений </w:t>
      </w:r>
      <w:r w:rsidRPr="00627D67">
        <w:rPr>
          <w:rFonts w:ascii="Times New Roman" w:hAnsi="Times New Roman" w:cs="Times New Roman"/>
          <w:lang w:val="en-US"/>
        </w:rPr>
        <w:t>VIII</w:t>
      </w:r>
      <w:r w:rsidRPr="00627D67">
        <w:rPr>
          <w:rFonts w:ascii="Times New Roman" w:hAnsi="Times New Roman" w:cs="Times New Roman"/>
        </w:rPr>
        <w:t xml:space="preserve"> вида, - М.: Просвещение, 2006</w:t>
      </w:r>
    </w:p>
    <w:p w:rsidR="00B1515C" w:rsidRPr="00627D67" w:rsidRDefault="00B1515C" w:rsidP="007227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7D67">
        <w:rPr>
          <w:rFonts w:ascii="Times New Roman" w:hAnsi="Times New Roman" w:cs="Times New Roman"/>
        </w:rPr>
        <w:t xml:space="preserve">Н.Г. Галунчикова, Э.В.Якубовская. Русский язык. 8 кл.: учебник для спец (корр.) образовательных учреждений </w:t>
      </w:r>
      <w:r w:rsidRPr="00627D67">
        <w:rPr>
          <w:rFonts w:ascii="Times New Roman" w:hAnsi="Times New Roman" w:cs="Times New Roman"/>
          <w:lang w:val="en-US"/>
        </w:rPr>
        <w:t>VIII</w:t>
      </w:r>
      <w:r w:rsidRPr="00627D67">
        <w:rPr>
          <w:rFonts w:ascii="Times New Roman" w:hAnsi="Times New Roman" w:cs="Times New Roman"/>
        </w:rPr>
        <w:t xml:space="preserve"> вида, - изд. 6,- М.: Просвещение, 2012</w:t>
      </w:r>
    </w:p>
    <w:p w:rsidR="00B1515C" w:rsidRPr="00627D67" w:rsidRDefault="00B1515C" w:rsidP="007227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7D67">
        <w:rPr>
          <w:rFonts w:ascii="Times New Roman" w:hAnsi="Times New Roman" w:cs="Times New Roman"/>
        </w:rPr>
        <w:t xml:space="preserve">Н.Г. Галунчикова, Э.В.Якубовская. Русский язык. 9 кл.: учебник для спец (корр.) образовательных учреждений </w:t>
      </w:r>
      <w:r w:rsidRPr="00627D67">
        <w:rPr>
          <w:rFonts w:ascii="Times New Roman" w:hAnsi="Times New Roman" w:cs="Times New Roman"/>
          <w:lang w:val="en-US"/>
        </w:rPr>
        <w:t>VIII</w:t>
      </w:r>
      <w:r w:rsidRPr="00627D67">
        <w:rPr>
          <w:rFonts w:ascii="Times New Roman" w:hAnsi="Times New Roman" w:cs="Times New Roman"/>
        </w:rPr>
        <w:t xml:space="preserve"> вида, - М.: Просвещение, 2006</w:t>
      </w:r>
    </w:p>
    <w:p w:rsidR="00B1515C" w:rsidRPr="00627D67" w:rsidRDefault="00B1515C" w:rsidP="00722719">
      <w:pPr>
        <w:pStyle w:val="a5"/>
        <w:jc w:val="both"/>
        <w:rPr>
          <w:rFonts w:ascii="Times New Roman" w:hAnsi="Times New Roman" w:cs="Times New Roman"/>
        </w:rPr>
      </w:pPr>
      <w:r w:rsidRPr="00627D67">
        <w:rPr>
          <w:rFonts w:ascii="Times New Roman" w:hAnsi="Times New Roman" w:cs="Times New Roman"/>
        </w:rPr>
        <w:lastRenderedPageBreak/>
        <w:t xml:space="preserve">       3.  Комплект таблиц, иллюстрирующих правила, явления и факты русского языка.</w:t>
      </w:r>
    </w:p>
    <w:p w:rsidR="00B1515C" w:rsidRPr="00627D67" w:rsidRDefault="00B1515C" w:rsidP="00722719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B1515C" w:rsidRPr="00627D67" w:rsidRDefault="00B1515C" w:rsidP="00722719">
      <w:pPr>
        <w:pStyle w:val="c4"/>
        <w:spacing w:before="0" w:after="0"/>
        <w:jc w:val="both"/>
        <w:rPr>
          <w:b/>
          <w:bCs/>
          <w:iCs/>
          <w:u w:val="single"/>
        </w:rPr>
      </w:pPr>
    </w:p>
    <w:p w:rsidR="00B1515C" w:rsidRPr="00627D67" w:rsidRDefault="00B1515C" w:rsidP="00722719">
      <w:pPr>
        <w:pStyle w:val="c4"/>
        <w:spacing w:before="0" w:after="0"/>
        <w:jc w:val="both"/>
        <w:rPr>
          <w:color w:val="000000"/>
          <w:u w:val="single"/>
        </w:rPr>
      </w:pPr>
      <w:r w:rsidRPr="00627D67">
        <w:rPr>
          <w:b/>
          <w:bCs/>
          <w:iCs/>
          <w:u w:val="single"/>
        </w:rPr>
        <w:t>Результаты освоения учебного предмета.</w:t>
      </w:r>
    </w:p>
    <w:p w:rsidR="00B1515C" w:rsidRPr="00627D67" w:rsidRDefault="00B1515C" w:rsidP="00722719">
      <w:pPr>
        <w:pStyle w:val="c4"/>
        <w:spacing w:before="0" w:after="0"/>
        <w:jc w:val="both"/>
      </w:pPr>
    </w:p>
    <w:p w:rsidR="00B1515C" w:rsidRPr="00627D67" w:rsidRDefault="00B1515C" w:rsidP="00722719">
      <w:pPr>
        <w:pStyle w:val="a3"/>
        <w:jc w:val="both"/>
      </w:pPr>
      <w:r w:rsidRPr="00627D67">
        <w:rPr>
          <w:b/>
          <w:bCs/>
          <w:i/>
          <w:iCs/>
        </w:rPr>
        <w:t>Предметными результатами</w:t>
      </w:r>
      <w:r w:rsidRPr="00627D67">
        <w:t xml:space="preserve"> освоения выпускниками основной школы программы по письму и развитию речи  являются:</w:t>
      </w:r>
      <w:r w:rsidRPr="00627D67">
        <w:br/>
      </w:r>
      <w:r w:rsidRPr="00627D67"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627D67">
        <w:br/>
      </w:r>
      <w:r w:rsidRPr="00627D67">
        <w:br/>
        <w:t xml:space="preserve">2)  усвоение основ научных знаний о родном языке; </w:t>
      </w:r>
      <w:r w:rsidRPr="00627D67">
        <w:br/>
      </w:r>
      <w:r w:rsidRPr="00627D67">
        <w:br/>
        <w:t>3) освоение базовых понятий лингвистики:  речевое общение, речь устная и письменная;  разговорная речь; текст; основные единицы языка, их признаки и особенности употребления в речи;</w:t>
      </w:r>
      <w:r w:rsidRPr="00627D67">
        <w:br/>
      </w:r>
      <w:r w:rsidRPr="00627D67">
        <w:br/>
        <w:t>4) овладение основными  ресурсами лексики 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B1515C" w:rsidRPr="00627D67" w:rsidRDefault="00B1515C" w:rsidP="00722719">
      <w:pPr>
        <w:pStyle w:val="c4"/>
        <w:spacing w:before="0" w:after="0"/>
        <w:jc w:val="both"/>
        <w:rPr>
          <w:rStyle w:val="c7"/>
          <w:bCs/>
          <w:color w:val="000000"/>
          <w:u w:val="single"/>
          <w:shd w:val="clear" w:color="auto" w:fill="FFFFFF"/>
        </w:rPr>
      </w:pPr>
    </w:p>
    <w:p w:rsidR="00B1515C" w:rsidRPr="00627D67" w:rsidRDefault="00B1515C" w:rsidP="00722719">
      <w:pPr>
        <w:pStyle w:val="c4"/>
        <w:spacing w:before="0" w:after="0"/>
        <w:jc w:val="both"/>
      </w:pPr>
    </w:p>
    <w:p w:rsidR="00B1515C" w:rsidRPr="00627D67" w:rsidRDefault="00B1515C" w:rsidP="00722719">
      <w:pPr>
        <w:shd w:val="clear" w:color="auto" w:fill="FFFFFF"/>
        <w:ind w:right="15"/>
        <w:jc w:val="both"/>
        <w:rPr>
          <w:i/>
          <w:iCs/>
          <w:color w:val="000000"/>
          <w:spacing w:val="4"/>
        </w:rPr>
      </w:pPr>
    </w:p>
    <w:p w:rsidR="00B1515C" w:rsidRPr="00627D67" w:rsidRDefault="00B1515C" w:rsidP="00722719">
      <w:pPr>
        <w:shd w:val="clear" w:color="auto" w:fill="FFFFFF"/>
        <w:tabs>
          <w:tab w:val="left" w:pos="8856"/>
        </w:tabs>
        <w:autoSpaceDE w:val="0"/>
        <w:ind w:right="106"/>
        <w:jc w:val="both"/>
      </w:pPr>
    </w:p>
    <w:p w:rsidR="00B1515C" w:rsidRPr="00627D67" w:rsidRDefault="00B1515C" w:rsidP="00722719">
      <w:pPr>
        <w:shd w:val="clear" w:color="auto" w:fill="FFFFFF"/>
        <w:tabs>
          <w:tab w:val="left" w:pos="8856"/>
        </w:tabs>
        <w:autoSpaceDE w:val="0"/>
        <w:ind w:left="45" w:hanging="360"/>
        <w:jc w:val="both"/>
        <w:rPr>
          <w:color w:val="333333"/>
          <w:shd w:val="clear" w:color="auto" w:fill="FFFFFF"/>
        </w:rPr>
      </w:pPr>
    </w:p>
    <w:p w:rsidR="00B1515C" w:rsidRPr="00627D67" w:rsidRDefault="00B1515C" w:rsidP="00722719">
      <w:pPr>
        <w:pStyle w:val="a5"/>
        <w:jc w:val="both"/>
        <w:rPr>
          <w:rFonts w:ascii="Times New Roman" w:hAnsi="Times New Roman" w:cs="Times New Roman"/>
          <w:b/>
          <w:bCs/>
          <w:u w:val="single"/>
        </w:rPr>
      </w:pPr>
      <w:r w:rsidRPr="00627D67">
        <w:rPr>
          <w:rFonts w:ascii="Times New Roman" w:hAnsi="Times New Roman" w:cs="Times New Roman"/>
          <w:b/>
          <w:bCs/>
          <w:u w:val="single"/>
        </w:rPr>
        <w:t>Содержание учебного предмета</w:t>
      </w:r>
    </w:p>
    <w:p w:rsidR="00B1515C" w:rsidRPr="00627D67" w:rsidRDefault="00B1515C" w:rsidP="00722719">
      <w:pPr>
        <w:pStyle w:val="c4"/>
        <w:spacing w:before="0" w:after="0"/>
        <w:ind w:firstLine="705"/>
        <w:jc w:val="both"/>
        <w:rPr>
          <w:bCs/>
          <w:color w:val="000000"/>
        </w:rPr>
      </w:pPr>
      <w:r w:rsidRPr="00627D67">
        <w:rPr>
          <w:bCs/>
          <w:color w:val="000000"/>
        </w:rPr>
        <w:t xml:space="preserve">В процессе изучения </w:t>
      </w:r>
      <w:r w:rsidRPr="00627D67">
        <w:rPr>
          <w:b/>
          <w:bCs/>
          <w:i/>
          <w:iCs/>
          <w:color w:val="000000"/>
        </w:rPr>
        <w:t xml:space="preserve">грамматики и правописания </w:t>
      </w:r>
      <w:r w:rsidRPr="00627D67">
        <w:rPr>
          <w:bCs/>
          <w:color w:val="000000"/>
        </w:rPr>
        <w:t>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B1515C" w:rsidRPr="00627D67" w:rsidRDefault="00B1515C" w:rsidP="00722719">
      <w:pPr>
        <w:pStyle w:val="c4"/>
        <w:spacing w:before="0" w:after="0"/>
        <w:ind w:firstLine="705"/>
        <w:jc w:val="both"/>
        <w:rPr>
          <w:bCs/>
          <w:color w:val="000000"/>
        </w:rPr>
      </w:pPr>
      <w:r w:rsidRPr="00627D67">
        <w:rPr>
          <w:b/>
          <w:bCs/>
          <w:i/>
          <w:iCs/>
          <w:color w:val="000000"/>
        </w:rPr>
        <w:t>Звуки и буквы.</w:t>
      </w:r>
      <w:r w:rsidRPr="00627D67">
        <w:rPr>
          <w:bCs/>
          <w:color w:val="000000"/>
        </w:rPr>
        <w:t xml:space="preserve"> В 5-9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B1515C" w:rsidRPr="00627D67" w:rsidRDefault="00B1515C" w:rsidP="00722719">
      <w:pPr>
        <w:pStyle w:val="c4"/>
        <w:spacing w:before="0" w:after="0"/>
        <w:ind w:firstLine="705"/>
        <w:jc w:val="both"/>
        <w:rPr>
          <w:bCs/>
          <w:color w:val="000000"/>
        </w:rPr>
      </w:pPr>
      <w:r w:rsidRPr="00627D67">
        <w:rPr>
          <w:b/>
          <w:bCs/>
          <w:i/>
          <w:iCs/>
          <w:color w:val="000000"/>
        </w:rPr>
        <w:t>Слово.</w:t>
      </w:r>
      <w:r w:rsidRPr="00627D67">
        <w:rPr>
          <w:bCs/>
          <w:color w:val="000000"/>
        </w:rPr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B1515C" w:rsidRPr="00627D67" w:rsidRDefault="00B1515C" w:rsidP="00722719">
      <w:pPr>
        <w:pStyle w:val="c4"/>
        <w:spacing w:before="0" w:after="0"/>
        <w:ind w:firstLine="705"/>
        <w:jc w:val="both"/>
        <w:rPr>
          <w:bCs/>
          <w:color w:val="000000"/>
        </w:rPr>
      </w:pPr>
      <w:r w:rsidRPr="00627D67">
        <w:rPr>
          <w:bCs/>
          <w:color w:val="000000"/>
        </w:rPr>
        <w:t>Изучение составаслова,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B1515C" w:rsidRPr="00627D67" w:rsidRDefault="00B1515C" w:rsidP="00722719">
      <w:pPr>
        <w:pStyle w:val="c4"/>
        <w:spacing w:before="0" w:after="0"/>
        <w:ind w:firstLine="705"/>
        <w:jc w:val="both"/>
        <w:rPr>
          <w:bCs/>
          <w:color w:val="000000"/>
        </w:rPr>
      </w:pPr>
      <w:r w:rsidRPr="00627D67">
        <w:rPr>
          <w:bCs/>
          <w:color w:val="000000"/>
        </w:rPr>
        <w:t>Части речи изучаются в том объеме, оторый необходим учащимся для выработки практических навыков устной и письменной речи — обогащения и активизации  словаря, формирования навыков грамотного письма.</w:t>
      </w:r>
    </w:p>
    <w:p w:rsidR="00B1515C" w:rsidRPr="00627D67" w:rsidRDefault="00B1515C" w:rsidP="00722719">
      <w:pPr>
        <w:pStyle w:val="c4"/>
        <w:spacing w:before="0" w:after="0"/>
        <w:ind w:firstLine="705"/>
        <w:jc w:val="both"/>
        <w:rPr>
          <w:bCs/>
          <w:color w:val="000000"/>
        </w:rPr>
      </w:pPr>
      <w:r w:rsidRPr="00627D67">
        <w:rPr>
          <w:b/>
          <w:bCs/>
          <w:i/>
          <w:iCs/>
          <w:color w:val="000000"/>
        </w:rPr>
        <w:t xml:space="preserve">Предложение. </w:t>
      </w:r>
      <w:r w:rsidRPr="00627D67">
        <w:rPr>
          <w:bCs/>
          <w:color w:val="000000"/>
        </w:rPr>
        <w:t>Изучение предложений имеет особое значение для подготовки школьника с психическ</w:t>
      </w:r>
    </w:p>
    <w:p w:rsidR="00B1515C" w:rsidRPr="00627D67" w:rsidRDefault="00B1515C" w:rsidP="00722719">
      <w:pPr>
        <w:pStyle w:val="c4"/>
        <w:spacing w:before="0" w:after="0"/>
        <w:ind w:firstLine="45"/>
        <w:jc w:val="both"/>
      </w:pPr>
      <w:r w:rsidRPr="00627D67">
        <w:lastRenderedPageBreak/>
        <w:t>им недоразвитием к самостоятельной жизни, к общению. Эта тема включена в программу всех лент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B1515C" w:rsidRPr="00627D67" w:rsidRDefault="00B1515C" w:rsidP="00722719">
      <w:pPr>
        <w:pStyle w:val="c4"/>
        <w:spacing w:before="0" w:after="0"/>
        <w:ind w:firstLine="690"/>
        <w:jc w:val="both"/>
      </w:pPr>
      <w:r w:rsidRPr="00627D67">
        <w:rPr>
          <w:b/>
          <w:bCs/>
          <w:i/>
          <w:iCs/>
        </w:rPr>
        <w:t>Связная речь.</w:t>
      </w:r>
      <w:r w:rsidRPr="00627D67">
        <w:t xml:space="preserve"> Большое внимание уделяется формированию навыков связной письменной речи, т. 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обогащения и уточнения словаря, обучению построению предложений, связному устному и письменному высказыванию во 2-4 классах.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5-9 классов овладеть такими видами работ, как изложение и сочинение. </w:t>
      </w:r>
    </w:p>
    <w:p w:rsidR="00B1515C" w:rsidRPr="00627D67" w:rsidRDefault="00B1515C" w:rsidP="00722719">
      <w:pPr>
        <w:pStyle w:val="c4"/>
        <w:spacing w:before="0" w:after="0"/>
        <w:ind w:firstLine="690"/>
        <w:jc w:val="both"/>
      </w:pPr>
      <w:r w:rsidRPr="00627D67">
        <w:t>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</w:t>
      </w:r>
    </w:p>
    <w:p w:rsidR="00B1515C" w:rsidRPr="00627D67" w:rsidRDefault="00B1515C" w:rsidP="00722719">
      <w:pPr>
        <w:pStyle w:val="c4"/>
        <w:spacing w:before="0" w:after="0"/>
        <w:ind w:firstLine="690"/>
        <w:jc w:val="both"/>
      </w:pPr>
      <w:r w:rsidRPr="00627D67">
        <w:rPr>
          <w:b/>
          <w:bCs/>
          <w:i/>
          <w:iCs/>
        </w:rPr>
        <w:t>Графические навыки</w:t>
      </w:r>
      <w:r w:rsidRPr="00627D67">
        <w:t xml:space="preserve"> у учащихся формируются главным образом во 2-4 классах, хотя внимание к четкому и аккуратному письму должно иметь место и в старших классах.</w:t>
      </w:r>
    </w:p>
    <w:p w:rsidR="00B1515C" w:rsidRPr="00627D67" w:rsidRDefault="00B1515C" w:rsidP="00722719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B1515C" w:rsidRPr="00627D67" w:rsidRDefault="00B1515C" w:rsidP="00722719">
      <w:pPr>
        <w:shd w:val="clear" w:color="auto" w:fill="FFFFFF"/>
        <w:spacing w:before="274"/>
        <w:ind w:left="211"/>
        <w:jc w:val="both"/>
        <w:rPr>
          <w:b/>
          <w:bCs/>
          <w:color w:val="000000"/>
          <w:spacing w:val="14"/>
          <w:w w:val="89"/>
        </w:rPr>
      </w:pPr>
      <w:r w:rsidRPr="00627D67">
        <w:rPr>
          <w:b/>
          <w:bCs/>
          <w:color w:val="000000"/>
          <w:spacing w:val="14"/>
          <w:w w:val="89"/>
        </w:rPr>
        <w:t>СОДЕРЖАНИЕ ПРОГРАММЫ ПО РУССКОМУ ЯЗЫКУ В 5 классе</w:t>
      </w:r>
    </w:p>
    <w:p w:rsidR="00B1515C" w:rsidRPr="00627D67" w:rsidRDefault="00B1515C" w:rsidP="00722719">
      <w:p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</w:rPr>
      </w:pPr>
    </w:p>
    <w:p w:rsidR="00B1515C" w:rsidRPr="00627D67" w:rsidRDefault="00B1515C" w:rsidP="00722719">
      <w:p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</w:rPr>
      </w:pPr>
    </w:p>
    <w:p w:rsidR="00B1515C" w:rsidRPr="00627D67" w:rsidRDefault="00B1515C" w:rsidP="00722719">
      <w:p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</w:rPr>
      </w:pPr>
      <w:r w:rsidRPr="00627D67">
        <w:rPr>
          <w:b/>
          <w:bCs/>
          <w:color w:val="000000"/>
          <w:spacing w:val="2"/>
          <w:w w:val="89"/>
        </w:rPr>
        <w:t xml:space="preserve">Повторение. </w:t>
      </w:r>
    </w:p>
    <w:p w:rsidR="00B1515C" w:rsidRPr="00627D67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</w:rPr>
      </w:pPr>
      <w:r w:rsidRPr="00627D67">
        <w:rPr>
          <w:color w:val="000000"/>
          <w:spacing w:val="2"/>
          <w:w w:val="89"/>
        </w:rPr>
        <w:t>Практические  упражнения в составлении  и распространении  предложений</w:t>
      </w:r>
      <w:r w:rsidRPr="00627D67">
        <w:rPr>
          <w:rFonts w:eastAsia="Arial"/>
          <w:color w:val="000000"/>
          <w:spacing w:val="2"/>
          <w:w w:val="89"/>
        </w:rPr>
        <w:t>. Связь слов в предложении. Главные  и второстепенные члены предложения. Различение  предложений  по интонации.</w:t>
      </w:r>
    </w:p>
    <w:p w:rsidR="00B1515C" w:rsidRPr="00627D67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</w:rPr>
      </w:pPr>
      <w:r w:rsidRPr="00627D67">
        <w:rPr>
          <w:rFonts w:eastAsia="Arial"/>
          <w:color w:val="000000"/>
          <w:spacing w:val="2"/>
          <w:w w:val="89"/>
        </w:rPr>
        <w:t xml:space="preserve">                                                         Звуки и буквы.</w:t>
      </w:r>
    </w:p>
    <w:p w:rsidR="00B1515C" w:rsidRPr="00627D67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</w:rPr>
      </w:pPr>
      <w:r w:rsidRPr="00627D67">
        <w:rPr>
          <w:rFonts w:eastAsia="Arial"/>
          <w:color w:val="000000"/>
          <w:spacing w:val="2"/>
          <w:w w:val="89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r w:rsidRPr="00627D67">
        <w:rPr>
          <w:rFonts w:eastAsia="Arial"/>
          <w:b/>
          <w:bCs/>
          <w:color w:val="000000"/>
          <w:spacing w:val="2"/>
          <w:w w:val="89"/>
        </w:rPr>
        <w:t xml:space="preserve">ь, е, ё, и, ю, я. </w:t>
      </w:r>
      <w:r w:rsidRPr="00627D67">
        <w:rPr>
          <w:rFonts w:eastAsia="Arial"/>
          <w:color w:val="000000"/>
          <w:spacing w:val="2"/>
          <w:w w:val="89"/>
        </w:rPr>
        <w:t xml:space="preserve">Согласные звонкие и глухие. Правописание парных согласных на конце слов. Буквы </w:t>
      </w:r>
      <w:r w:rsidRPr="00627D67">
        <w:rPr>
          <w:rFonts w:eastAsia="Arial"/>
          <w:b/>
          <w:bCs/>
          <w:color w:val="000000"/>
          <w:spacing w:val="2"/>
          <w:w w:val="89"/>
        </w:rPr>
        <w:t>е, ё, я</w:t>
      </w:r>
      <w:r w:rsidRPr="00627D67">
        <w:rPr>
          <w:rFonts w:eastAsia="Arial"/>
          <w:color w:val="000000"/>
          <w:spacing w:val="2"/>
          <w:w w:val="89"/>
        </w:rPr>
        <w:t xml:space="preserve"> на конце слова и после гласных. Гласные ударные и безударные. Проверка написания безударных гласных путем изменения формы слова. Алфавит.</w:t>
      </w:r>
    </w:p>
    <w:p w:rsidR="00B1515C" w:rsidRPr="00627D67" w:rsidRDefault="00B1515C" w:rsidP="00722719">
      <w:pPr>
        <w:shd w:val="clear" w:color="auto" w:fill="FFFFFF"/>
        <w:spacing w:before="5"/>
        <w:ind w:left="34" w:right="461" w:firstLine="830"/>
        <w:jc w:val="both"/>
      </w:pPr>
    </w:p>
    <w:p w:rsidR="00B1515C" w:rsidRPr="00627D67" w:rsidRDefault="00B1515C" w:rsidP="00722719">
      <w:pPr>
        <w:shd w:val="clear" w:color="auto" w:fill="FFFFFF"/>
        <w:ind w:right="77"/>
        <w:jc w:val="both"/>
        <w:rPr>
          <w:b/>
          <w:bCs/>
          <w:color w:val="000000"/>
          <w:spacing w:val="2"/>
          <w:w w:val="89"/>
        </w:rPr>
      </w:pPr>
      <w:r w:rsidRPr="00627D67">
        <w:rPr>
          <w:b/>
          <w:bCs/>
          <w:color w:val="000000"/>
          <w:spacing w:val="2"/>
          <w:w w:val="89"/>
        </w:rPr>
        <w:t>Слово.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i/>
          <w:iCs/>
          <w:color w:val="000000"/>
          <w:spacing w:val="7"/>
          <w:w w:val="89"/>
        </w:rPr>
        <w:t xml:space="preserve">                                                      Состав слова.</w:t>
      </w:r>
      <w:r w:rsidRPr="00627D67">
        <w:rPr>
          <w:color w:val="000000"/>
          <w:spacing w:val="7"/>
          <w:w w:val="89"/>
        </w:rPr>
        <w:t xml:space="preserve"> 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t>Корень и однокоренные слова. Части слова. Упражнения в образовании  слов.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t>Правописание проверяемых и непроверяемых гласных и согласных в корне слова.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t>Правописание  приставок. Приставка и предлог.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t>Разделительный Ъ.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i/>
          <w:iCs/>
          <w:color w:val="000000"/>
          <w:spacing w:val="7"/>
          <w:w w:val="89"/>
        </w:rPr>
      </w:pPr>
      <w:r w:rsidRPr="00627D67">
        <w:rPr>
          <w:i/>
          <w:iCs/>
          <w:color w:val="000000"/>
          <w:spacing w:val="7"/>
          <w:w w:val="89"/>
        </w:rPr>
        <w:t xml:space="preserve">                                                   Части речи.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t>Общее понятие о частях речи: существительное, прилагательное, глагол. Умение различать их по вопросам и значению.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i/>
          <w:iCs/>
          <w:color w:val="000000"/>
          <w:spacing w:val="7"/>
          <w:w w:val="89"/>
        </w:rPr>
      </w:pPr>
      <w:r w:rsidRPr="00627D67">
        <w:rPr>
          <w:i/>
          <w:iCs/>
          <w:color w:val="000000"/>
          <w:spacing w:val="7"/>
          <w:w w:val="89"/>
        </w:rPr>
        <w:t xml:space="preserve">                                           Имя существительное.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t xml:space="preserve">Понятие об имени существительном. Собственные и нарицательные, одушевленные и неодушевленные имена существительные. 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t>Изменение существительных по числам.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lastRenderedPageBreak/>
        <w:t>Род имен существительных, умение его различать.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t>Мягкий знак после шипящих в конце существительных женского рода и его отсутствие у существительных мужского рода.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t>Изменение  существительных  по падежам. Умение различать падежи  по вопросам.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t>Понятие о склонении имен существительных.</w:t>
      </w:r>
    </w:p>
    <w:p w:rsidR="00B1515C" w:rsidRPr="00627D67" w:rsidRDefault="00B1515C" w:rsidP="00722719">
      <w:pPr>
        <w:shd w:val="clear" w:color="auto" w:fill="FFFFFF"/>
        <w:ind w:left="19" w:right="461" w:firstLine="850"/>
        <w:jc w:val="both"/>
        <w:rPr>
          <w:color w:val="000000"/>
          <w:spacing w:val="7"/>
          <w:w w:val="89"/>
        </w:rPr>
      </w:pPr>
      <w:r w:rsidRPr="00627D67">
        <w:rPr>
          <w:color w:val="000000"/>
          <w:spacing w:val="7"/>
          <w:w w:val="89"/>
        </w:rPr>
        <w:t>Падежные  окончания  имен  существительных. Упражнения в одновременном  склонении  существительных, относящихся  к разным склонениям.</w:t>
      </w:r>
    </w:p>
    <w:p w:rsidR="00B1515C" w:rsidRPr="00627D67" w:rsidRDefault="00B1515C" w:rsidP="00722719">
      <w:pPr>
        <w:shd w:val="clear" w:color="auto" w:fill="FFFFFF"/>
        <w:ind w:left="4560"/>
        <w:jc w:val="both"/>
        <w:rPr>
          <w:b/>
          <w:bCs/>
          <w:color w:val="000000"/>
          <w:spacing w:val="2"/>
          <w:w w:val="89"/>
        </w:rPr>
      </w:pPr>
      <w:r w:rsidRPr="00627D67">
        <w:rPr>
          <w:b/>
          <w:bCs/>
          <w:color w:val="000000"/>
          <w:spacing w:val="2"/>
          <w:w w:val="89"/>
        </w:rPr>
        <w:t>Предложение.</w:t>
      </w:r>
    </w:p>
    <w:p w:rsidR="00B1515C" w:rsidRPr="00627D67" w:rsidRDefault="00B1515C" w:rsidP="00722719">
      <w:pPr>
        <w:shd w:val="clear" w:color="auto" w:fill="FFFFFF"/>
        <w:ind w:left="5" w:right="461" w:firstLine="845"/>
        <w:jc w:val="both"/>
        <w:rPr>
          <w:color w:val="000000"/>
          <w:spacing w:val="-2"/>
        </w:rPr>
      </w:pPr>
      <w:r w:rsidRPr="00627D67">
        <w:rPr>
          <w:color w:val="000000"/>
          <w:spacing w:val="-2"/>
        </w:rPr>
        <w:t>Главные и второстепенные члены предложения. Распространенные и нераспространенные предложения.</w:t>
      </w:r>
    </w:p>
    <w:p w:rsidR="00B1515C" w:rsidRPr="00627D67" w:rsidRDefault="00B1515C" w:rsidP="00722719">
      <w:pPr>
        <w:shd w:val="clear" w:color="auto" w:fill="FFFFFF"/>
        <w:ind w:left="5" w:right="461" w:firstLine="845"/>
        <w:jc w:val="both"/>
        <w:rPr>
          <w:color w:val="000000"/>
          <w:spacing w:val="-2"/>
        </w:rPr>
      </w:pPr>
      <w:r w:rsidRPr="00627D67">
        <w:rPr>
          <w:color w:val="000000"/>
          <w:spacing w:val="-2"/>
        </w:rPr>
        <w:t>Однородные члены предложения. Перечисление без союзов и с одиночным союзом И. Знаки препинания при однородных членах.</w:t>
      </w:r>
    </w:p>
    <w:p w:rsidR="00B1515C" w:rsidRPr="00627D67" w:rsidRDefault="00B1515C" w:rsidP="00722719">
      <w:pPr>
        <w:shd w:val="clear" w:color="auto" w:fill="FFFFFF"/>
        <w:ind w:right="24"/>
        <w:jc w:val="both"/>
        <w:rPr>
          <w:b/>
          <w:bCs/>
          <w:color w:val="000000"/>
          <w:spacing w:val="4"/>
        </w:rPr>
      </w:pPr>
      <w:r w:rsidRPr="00627D67">
        <w:rPr>
          <w:b/>
          <w:bCs/>
          <w:color w:val="000000"/>
          <w:spacing w:val="4"/>
        </w:rPr>
        <w:t>Связная речь.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</w:rPr>
      </w:pPr>
      <w:r w:rsidRPr="00627D67">
        <w:rPr>
          <w:color w:val="000000"/>
        </w:rPr>
        <w:t>Упражнения в связной речи даются в процессе изучения всего программного материала.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</w:rPr>
      </w:pPr>
      <w:r w:rsidRPr="00627D67">
        <w:rPr>
          <w:color w:val="000000"/>
        </w:rPr>
        <w:t>Заполнение дневника учащимися.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</w:rPr>
      </w:pPr>
      <w:r w:rsidRPr="00627D67">
        <w:rPr>
          <w:color w:val="000000"/>
        </w:rPr>
        <w:t>Работа с деформированным текстом.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</w:rPr>
      </w:pPr>
      <w:r w:rsidRPr="00627D67">
        <w:rPr>
          <w:color w:val="000000"/>
        </w:rPr>
        <w:t>Изложение по предложенному учителем плану.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</w:rPr>
      </w:pPr>
      <w:r w:rsidRPr="00627D67">
        <w:rPr>
          <w:color w:val="000000"/>
        </w:rPr>
        <w:t>Составление предложений и рассказа по вопросам учителя, по картине, по серии картин, по материалам наблюдений.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</w:rPr>
      </w:pPr>
      <w:r w:rsidRPr="00627D67">
        <w:rPr>
          <w:color w:val="000000"/>
        </w:rPr>
        <w:t xml:space="preserve">Составление рассказа по опорным словам после разбора с учителем. 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</w:rPr>
      </w:pPr>
      <w:r w:rsidRPr="00627D67">
        <w:rPr>
          <w:color w:val="000000"/>
        </w:rPr>
        <w:t>Деловое письмо: адрес на открытке и на конверте, поздравительная открытка, письмо родителям.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b/>
          <w:bCs/>
          <w:color w:val="000000"/>
        </w:rPr>
      </w:pPr>
    </w:p>
    <w:p w:rsidR="00B1515C" w:rsidRPr="00627D67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b/>
          <w:bCs/>
          <w:color w:val="000000"/>
        </w:rPr>
      </w:pPr>
      <w:r w:rsidRPr="00627D67">
        <w:rPr>
          <w:b/>
          <w:bCs/>
          <w:color w:val="000000"/>
        </w:rPr>
        <w:t>Повторение пройденного за год.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b/>
          <w:bCs/>
          <w:color w:val="000000"/>
        </w:rPr>
      </w:pPr>
    </w:p>
    <w:p w:rsidR="00B1515C" w:rsidRPr="00627D67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b/>
          <w:bCs/>
          <w:color w:val="000000"/>
        </w:rPr>
      </w:pPr>
      <w:r w:rsidRPr="00627D67">
        <w:rPr>
          <w:b/>
          <w:bCs/>
          <w:color w:val="000000"/>
        </w:rPr>
        <w:t>Обучающиеся  должны знать</w:t>
      </w:r>
    </w:p>
    <w:p w:rsidR="00B1515C" w:rsidRPr="00627D67" w:rsidRDefault="00B1515C" w:rsidP="00722719">
      <w:pPr>
        <w:pStyle w:val="c4"/>
        <w:numPr>
          <w:ilvl w:val="0"/>
          <w:numId w:val="8"/>
        </w:numPr>
        <w:spacing w:before="0" w:after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различать звуки и буквы, звуки гласные и согласные, обозначать их на письме;</w:t>
      </w:r>
    </w:p>
    <w:p w:rsidR="00B1515C" w:rsidRPr="00627D67" w:rsidRDefault="00B1515C" w:rsidP="00722719">
      <w:pPr>
        <w:pStyle w:val="c4"/>
        <w:numPr>
          <w:ilvl w:val="0"/>
          <w:numId w:val="8"/>
        </w:numPr>
        <w:spacing w:before="0" w:after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подбирать группы родственных слов (несложные случаи);</w:t>
      </w:r>
    </w:p>
    <w:p w:rsidR="00B1515C" w:rsidRPr="00627D67" w:rsidRDefault="00B1515C" w:rsidP="00722719">
      <w:pPr>
        <w:pStyle w:val="c4"/>
        <w:numPr>
          <w:ilvl w:val="0"/>
          <w:numId w:val="8"/>
        </w:numPr>
        <w:spacing w:before="0" w:after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проверять написание безударных гласных, звонких и глухих согласных путем изменения формы слова;</w:t>
      </w:r>
    </w:p>
    <w:p w:rsidR="00B1515C" w:rsidRPr="00627D67" w:rsidRDefault="00B1515C" w:rsidP="00722719">
      <w:pPr>
        <w:pStyle w:val="c4"/>
        <w:numPr>
          <w:ilvl w:val="0"/>
          <w:numId w:val="8"/>
        </w:numPr>
        <w:spacing w:before="0" w:after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обозначать мягкость согласной буквой Ь;</w:t>
      </w:r>
    </w:p>
    <w:p w:rsidR="00B1515C" w:rsidRPr="00627D67" w:rsidRDefault="00B1515C" w:rsidP="00722719">
      <w:pPr>
        <w:pStyle w:val="c4"/>
        <w:numPr>
          <w:ilvl w:val="0"/>
          <w:numId w:val="8"/>
        </w:numPr>
        <w:spacing w:before="0" w:after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разбирать слово по составу;</w:t>
      </w:r>
    </w:p>
    <w:p w:rsidR="00B1515C" w:rsidRPr="00627D67" w:rsidRDefault="00B1515C" w:rsidP="00722719">
      <w:pPr>
        <w:pStyle w:val="c4"/>
        <w:numPr>
          <w:ilvl w:val="0"/>
          <w:numId w:val="8"/>
        </w:numPr>
        <w:spacing w:before="0" w:after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выделять имя существительное как часть речи;</w:t>
      </w:r>
    </w:p>
    <w:p w:rsidR="00B1515C" w:rsidRPr="00627D67" w:rsidRDefault="00B1515C" w:rsidP="00722719">
      <w:pPr>
        <w:pStyle w:val="c4"/>
        <w:numPr>
          <w:ilvl w:val="0"/>
          <w:numId w:val="8"/>
        </w:numPr>
        <w:spacing w:before="0" w:after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строить простое распространенное предложение;</w:t>
      </w:r>
    </w:p>
    <w:p w:rsidR="00B1515C" w:rsidRPr="00627D67" w:rsidRDefault="00B1515C" w:rsidP="00722719">
      <w:pPr>
        <w:pStyle w:val="c4"/>
        <w:numPr>
          <w:ilvl w:val="0"/>
          <w:numId w:val="8"/>
        </w:numPr>
        <w:spacing w:before="0" w:after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связно высказываться устно, письменно (с помощью учителя);</w:t>
      </w:r>
    </w:p>
    <w:p w:rsidR="00B1515C" w:rsidRPr="00627D67" w:rsidRDefault="00B1515C" w:rsidP="00722719">
      <w:pPr>
        <w:pStyle w:val="c4"/>
        <w:numPr>
          <w:ilvl w:val="0"/>
          <w:numId w:val="8"/>
        </w:numPr>
        <w:spacing w:before="0" w:after="0"/>
        <w:jc w:val="both"/>
        <w:rPr>
          <w:color w:val="000000"/>
        </w:rPr>
      </w:pPr>
      <w:r w:rsidRPr="00627D67">
        <w:rPr>
          <w:color w:val="000000"/>
          <w:spacing w:val="3"/>
        </w:rPr>
        <w:t>пользоваться школьным орфографическим  словарем</w:t>
      </w:r>
      <w:r w:rsidRPr="00627D67">
        <w:rPr>
          <w:color w:val="000000"/>
        </w:rPr>
        <w:tab/>
      </w:r>
    </w:p>
    <w:p w:rsidR="00B1515C" w:rsidRPr="00627D67" w:rsidRDefault="00B1515C" w:rsidP="00722719">
      <w:pPr>
        <w:pStyle w:val="c4"/>
        <w:spacing w:before="0" w:after="0"/>
        <w:jc w:val="both"/>
        <w:rPr>
          <w:color w:val="000000"/>
        </w:rPr>
      </w:pPr>
      <w:r w:rsidRPr="00627D67">
        <w:rPr>
          <w:color w:val="000000"/>
        </w:rPr>
        <w:t xml:space="preserve">Обучающиеся должны </w:t>
      </w:r>
      <w:r w:rsidRPr="00627D67">
        <w:rPr>
          <w:b/>
          <w:color w:val="000000"/>
        </w:rPr>
        <w:t>знать</w:t>
      </w:r>
      <w:r w:rsidRPr="00627D67">
        <w:rPr>
          <w:color w:val="000000"/>
        </w:rPr>
        <w:t>:</w:t>
      </w:r>
    </w:p>
    <w:p w:rsidR="00B1515C" w:rsidRPr="00627D67" w:rsidRDefault="00B1515C" w:rsidP="00722719">
      <w:pPr>
        <w:pStyle w:val="c4"/>
        <w:spacing w:before="0" w:after="0"/>
        <w:jc w:val="both"/>
        <w:rPr>
          <w:color w:val="000000"/>
        </w:rPr>
      </w:pPr>
      <w:r w:rsidRPr="00627D67">
        <w:rPr>
          <w:color w:val="000000"/>
        </w:rPr>
        <w:t xml:space="preserve">            алфавит;</w:t>
      </w:r>
    </w:p>
    <w:p w:rsidR="00B1515C" w:rsidRPr="00627D67" w:rsidRDefault="00B1515C" w:rsidP="00722719">
      <w:pPr>
        <w:pStyle w:val="c4"/>
        <w:spacing w:before="0" w:after="0"/>
        <w:jc w:val="both"/>
        <w:rPr>
          <w:color w:val="000000"/>
        </w:rPr>
      </w:pPr>
      <w:r w:rsidRPr="00627D67">
        <w:rPr>
          <w:color w:val="000000"/>
        </w:rPr>
        <w:t>способ проверки написания гласных и согласных (путём изменения формы слова)</w:t>
      </w:r>
    </w:p>
    <w:p w:rsidR="00627D67" w:rsidRPr="00627D67" w:rsidRDefault="00627D67" w:rsidP="00722719">
      <w:pPr>
        <w:pStyle w:val="c4"/>
        <w:spacing w:before="0" w:after="0"/>
        <w:jc w:val="both"/>
        <w:rPr>
          <w:color w:val="333333"/>
          <w:shd w:val="clear" w:color="auto" w:fill="FFFFFF"/>
        </w:rPr>
      </w:pPr>
    </w:p>
    <w:p w:rsidR="00627D67" w:rsidRPr="00627D67" w:rsidRDefault="00627D67" w:rsidP="00722719">
      <w:pPr>
        <w:pStyle w:val="c4"/>
        <w:spacing w:before="0" w:after="0"/>
        <w:jc w:val="both"/>
        <w:rPr>
          <w:b/>
          <w:color w:val="333333"/>
          <w:shd w:val="clear" w:color="auto" w:fill="FFFFFF"/>
        </w:rPr>
      </w:pPr>
      <w:r w:rsidRPr="00627D67">
        <w:rPr>
          <w:b/>
          <w:color w:val="333333"/>
          <w:shd w:val="clear" w:color="auto" w:fill="FFFFFF"/>
        </w:rPr>
        <w:t>УЧЕБНО - ТЕМАТИЧЕСКОЕ ПЛАНИРОВАНИЕ 5 класс</w:t>
      </w:r>
    </w:p>
    <w:p w:rsidR="00627D67" w:rsidRPr="00627D67" w:rsidRDefault="00627D67" w:rsidP="00722719">
      <w:pPr>
        <w:pStyle w:val="c4"/>
        <w:spacing w:before="0" w:after="0"/>
        <w:jc w:val="both"/>
        <w:rPr>
          <w:color w:val="333333"/>
          <w:shd w:val="clear" w:color="auto" w:fill="FFFFFF"/>
        </w:rPr>
      </w:pPr>
    </w:p>
    <w:p w:rsidR="00627D67" w:rsidRPr="00627D67" w:rsidRDefault="00627D67" w:rsidP="00722719">
      <w:pPr>
        <w:pStyle w:val="c4"/>
        <w:spacing w:before="0" w:after="0"/>
        <w:jc w:val="both"/>
        <w:rPr>
          <w:color w:val="333333"/>
          <w:shd w:val="clear" w:color="auto" w:fill="FFFFFF"/>
        </w:rPr>
      </w:pPr>
    </w:p>
    <w:p w:rsidR="00627D67" w:rsidRPr="00627D67" w:rsidRDefault="00627D67" w:rsidP="00722719">
      <w:pPr>
        <w:pStyle w:val="c4"/>
        <w:spacing w:before="0" w:after="0"/>
        <w:jc w:val="both"/>
        <w:rPr>
          <w:color w:val="333333"/>
          <w:shd w:val="clear" w:color="auto" w:fill="FFFFFF"/>
        </w:rPr>
      </w:pPr>
    </w:p>
    <w:p w:rsidR="00627D67" w:rsidRPr="00627D67" w:rsidRDefault="00627D67" w:rsidP="00722719">
      <w:pPr>
        <w:pStyle w:val="c4"/>
        <w:spacing w:before="0" w:after="0"/>
        <w:jc w:val="both"/>
        <w:rPr>
          <w:color w:val="333333"/>
          <w:shd w:val="clear" w:color="auto" w:fill="FFFFFF"/>
        </w:rPr>
      </w:pPr>
      <w:r w:rsidRPr="00627D67">
        <w:rPr>
          <w:color w:val="333333"/>
          <w:shd w:val="clear" w:color="auto" w:fill="FFFFFF"/>
        </w:rPr>
        <w:t xml:space="preserve"> </w:t>
      </w:r>
    </w:p>
    <w:tbl>
      <w:tblPr>
        <w:tblW w:w="0" w:type="auto"/>
        <w:tblInd w:w="211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ook w:val="04A0"/>
      </w:tblPr>
      <w:tblGrid>
        <w:gridCol w:w="944"/>
        <w:gridCol w:w="3667"/>
        <w:gridCol w:w="1629"/>
        <w:gridCol w:w="1695"/>
        <w:gridCol w:w="7"/>
        <w:gridCol w:w="1418"/>
      </w:tblGrid>
      <w:tr w:rsidR="00627D67" w:rsidRPr="00627D67" w:rsidTr="00627D67">
        <w:tc>
          <w:tcPr>
            <w:tcW w:w="100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№п/п</w:t>
            </w:r>
          </w:p>
        </w:tc>
        <w:tc>
          <w:tcPr>
            <w:tcW w:w="4314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Тема</w:t>
            </w:r>
          </w:p>
        </w:tc>
        <w:tc>
          <w:tcPr>
            <w:tcW w:w="168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Количество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Контрольные работы</w:t>
            </w:r>
          </w:p>
        </w:tc>
        <w:tc>
          <w:tcPr>
            <w:tcW w:w="150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Развитие речи</w:t>
            </w:r>
          </w:p>
        </w:tc>
      </w:tr>
      <w:tr w:rsidR="00627D67" w:rsidRPr="00627D67" w:rsidTr="00627D67">
        <w:trPr>
          <w:trHeight w:val="297"/>
        </w:trPr>
        <w:tc>
          <w:tcPr>
            <w:tcW w:w="100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  <w:tc>
          <w:tcPr>
            <w:tcW w:w="4314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Повторение</w:t>
            </w:r>
          </w:p>
        </w:tc>
        <w:tc>
          <w:tcPr>
            <w:tcW w:w="168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6ч</w:t>
            </w:r>
          </w:p>
        </w:tc>
        <w:tc>
          <w:tcPr>
            <w:tcW w:w="1702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</w:p>
        </w:tc>
        <w:tc>
          <w:tcPr>
            <w:tcW w:w="150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</w:tr>
      <w:tr w:rsidR="00627D67" w:rsidRPr="00627D67" w:rsidTr="00627D67">
        <w:tc>
          <w:tcPr>
            <w:tcW w:w="100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lastRenderedPageBreak/>
              <w:t>2</w:t>
            </w:r>
          </w:p>
        </w:tc>
        <w:tc>
          <w:tcPr>
            <w:tcW w:w="4314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Звуки и буквы</w:t>
            </w:r>
          </w:p>
        </w:tc>
        <w:tc>
          <w:tcPr>
            <w:tcW w:w="168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9ч</w:t>
            </w:r>
          </w:p>
        </w:tc>
        <w:tc>
          <w:tcPr>
            <w:tcW w:w="1702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  <w:tc>
          <w:tcPr>
            <w:tcW w:w="150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</w:tr>
      <w:tr w:rsidR="00627D67" w:rsidRPr="00627D67" w:rsidTr="00627D67">
        <w:tc>
          <w:tcPr>
            <w:tcW w:w="100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3</w:t>
            </w:r>
          </w:p>
        </w:tc>
        <w:tc>
          <w:tcPr>
            <w:tcW w:w="4314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 xml:space="preserve"> Состав слова</w:t>
            </w:r>
          </w:p>
        </w:tc>
        <w:tc>
          <w:tcPr>
            <w:tcW w:w="168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24ч</w:t>
            </w:r>
          </w:p>
        </w:tc>
        <w:tc>
          <w:tcPr>
            <w:tcW w:w="1702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2</w:t>
            </w:r>
          </w:p>
        </w:tc>
        <w:tc>
          <w:tcPr>
            <w:tcW w:w="150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4</w:t>
            </w:r>
          </w:p>
        </w:tc>
      </w:tr>
      <w:tr w:rsidR="00627D67" w:rsidRPr="00627D67" w:rsidTr="00627D67">
        <w:tc>
          <w:tcPr>
            <w:tcW w:w="100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4</w:t>
            </w:r>
          </w:p>
        </w:tc>
        <w:tc>
          <w:tcPr>
            <w:tcW w:w="4314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Части речи</w:t>
            </w:r>
          </w:p>
        </w:tc>
        <w:tc>
          <w:tcPr>
            <w:tcW w:w="168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7ч</w:t>
            </w:r>
          </w:p>
        </w:tc>
        <w:tc>
          <w:tcPr>
            <w:tcW w:w="1702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  <w:tc>
          <w:tcPr>
            <w:tcW w:w="150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</w:tr>
      <w:tr w:rsidR="00627D67" w:rsidRPr="00627D67" w:rsidTr="00627D67">
        <w:tc>
          <w:tcPr>
            <w:tcW w:w="100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5</w:t>
            </w:r>
          </w:p>
        </w:tc>
        <w:tc>
          <w:tcPr>
            <w:tcW w:w="4314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Имя существительное</w:t>
            </w:r>
          </w:p>
        </w:tc>
        <w:tc>
          <w:tcPr>
            <w:tcW w:w="168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69ч</w:t>
            </w:r>
          </w:p>
        </w:tc>
        <w:tc>
          <w:tcPr>
            <w:tcW w:w="1702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5</w:t>
            </w:r>
          </w:p>
        </w:tc>
        <w:tc>
          <w:tcPr>
            <w:tcW w:w="150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5</w:t>
            </w:r>
          </w:p>
        </w:tc>
      </w:tr>
      <w:tr w:rsidR="00627D67" w:rsidRPr="00627D67" w:rsidTr="00627D67">
        <w:tc>
          <w:tcPr>
            <w:tcW w:w="100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6</w:t>
            </w:r>
          </w:p>
        </w:tc>
        <w:tc>
          <w:tcPr>
            <w:tcW w:w="4314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Предложение</w:t>
            </w:r>
          </w:p>
        </w:tc>
        <w:tc>
          <w:tcPr>
            <w:tcW w:w="168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11ч</w:t>
            </w:r>
          </w:p>
        </w:tc>
        <w:tc>
          <w:tcPr>
            <w:tcW w:w="1702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  <w:tc>
          <w:tcPr>
            <w:tcW w:w="150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</w:tr>
      <w:tr w:rsidR="00627D67" w:rsidRPr="00627D67" w:rsidTr="00627D67">
        <w:trPr>
          <w:trHeight w:val="5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spacing w:before="274"/>
              <w:ind w:left="211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 xml:space="preserve"> 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Повторение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spacing w:before="274"/>
              <w:ind w:left="211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 xml:space="preserve">     10ч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spacing w:before="274"/>
              <w:ind w:left="211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 xml:space="preserve">       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spacing w:before="274"/>
              <w:ind w:left="211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 xml:space="preserve">      1</w:t>
            </w:r>
          </w:p>
        </w:tc>
      </w:tr>
    </w:tbl>
    <w:p w:rsidR="00B1515C" w:rsidRPr="00627D67" w:rsidRDefault="00B1515C" w:rsidP="00722719">
      <w:pPr>
        <w:pStyle w:val="c4"/>
        <w:spacing w:before="0" w:after="0"/>
        <w:jc w:val="both"/>
        <w:rPr>
          <w:color w:val="000000"/>
        </w:rPr>
      </w:pPr>
    </w:p>
    <w:p w:rsidR="00B1515C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b/>
          <w:bCs/>
          <w:color w:val="000000"/>
        </w:rPr>
      </w:pPr>
    </w:p>
    <w:p w:rsidR="00627D67" w:rsidRDefault="00627D67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b/>
          <w:bCs/>
          <w:color w:val="000000"/>
        </w:rPr>
      </w:pPr>
    </w:p>
    <w:p w:rsidR="00627D67" w:rsidRDefault="00627D67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b/>
          <w:bCs/>
          <w:color w:val="000000"/>
        </w:rPr>
      </w:pPr>
    </w:p>
    <w:p w:rsidR="00627D67" w:rsidRDefault="00627D67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b/>
          <w:bCs/>
          <w:color w:val="000000"/>
        </w:rPr>
      </w:pPr>
    </w:p>
    <w:p w:rsidR="00627D67" w:rsidRPr="00627D67" w:rsidRDefault="00627D67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b/>
          <w:bCs/>
          <w:color w:val="000000"/>
        </w:rPr>
      </w:pPr>
    </w:p>
    <w:p w:rsidR="00B1515C" w:rsidRPr="00627D67" w:rsidRDefault="00B1515C" w:rsidP="00722719">
      <w:pPr>
        <w:shd w:val="clear" w:color="auto" w:fill="FFFFFF"/>
        <w:autoSpaceDE w:val="0"/>
        <w:ind w:left="43" w:right="72" w:firstLine="706"/>
        <w:jc w:val="both"/>
        <w:rPr>
          <w:b/>
          <w:bCs/>
          <w:color w:val="000000"/>
          <w:spacing w:val="14"/>
        </w:rPr>
      </w:pPr>
      <w:r w:rsidRPr="00627D67">
        <w:rPr>
          <w:b/>
          <w:bCs/>
          <w:color w:val="000000"/>
          <w:spacing w:val="14"/>
        </w:rPr>
        <w:t xml:space="preserve">СОДЕРЖАНИЕ ПРОГРАММЫ ПО РУССКОМУ ЯЗЫКУ В 6 КЛАССЕ: </w:t>
      </w:r>
    </w:p>
    <w:p w:rsidR="00B1515C" w:rsidRPr="00627D67" w:rsidRDefault="00B1515C" w:rsidP="00722719">
      <w:pPr>
        <w:shd w:val="clear" w:color="auto" w:fill="FFFFFF"/>
        <w:autoSpaceDE w:val="0"/>
        <w:ind w:left="43" w:right="72" w:firstLine="706"/>
        <w:jc w:val="both"/>
        <w:rPr>
          <w:b/>
          <w:bCs/>
          <w:color w:val="000000"/>
          <w:spacing w:val="14"/>
        </w:rPr>
      </w:pPr>
    </w:p>
    <w:p w:rsidR="00B1515C" w:rsidRPr="00627D67" w:rsidRDefault="00B1515C" w:rsidP="00722719">
      <w:pPr>
        <w:shd w:val="clear" w:color="auto" w:fill="FFFFFF"/>
        <w:autoSpaceDE w:val="0"/>
        <w:ind w:right="43"/>
        <w:jc w:val="both"/>
        <w:rPr>
          <w:b/>
          <w:bCs/>
          <w:color w:val="000000"/>
          <w:spacing w:val="2"/>
        </w:rPr>
      </w:pPr>
      <w:r w:rsidRPr="00627D67">
        <w:rPr>
          <w:b/>
          <w:bCs/>
          <w:color w:val="000000"/>
          <w:spacing w:val="2"/>
        </w:rPr>
        <w:t>Повторение.</w:t>
      </w:r>
    </w:p>
    <w:p w:rsidR="00B1515C" w:rsidRPr="00627D67" w:rsidRDefault="00B1515C" w:rsidP="00722719">
      <w:pPr>
        <w:shd w:val="clear" w:color="auto" w:fill="FFFFFF"/>
        <w:autoSpaceDE w:val="0"/>
        <w:spacing w:before="5"/>
        <w:ind w:left="34" w:right="461" w:firstLine="830"/>
        <w:jc w:val="both"/>
        <w:rPr>
          <w:color w:val="000000"/>
        </w:rPr>
      </w:pPr>
      <w:r w:rsidRPr="00627D67">
        <w:rPr>
          <w:color w:val="000000"/>
        </w:rPr>
        <w:t>Главные и второстепенные члены предложения. Предложения распространенные и нераспространенные. Однородные члены предложения. Перечисление без союзов и с одиночным союзом И. Знаки препинания при однородных членах.</w:t>
      </w:r>
    </w:p>
    <w:p w:rsidR="00B1515C" w:rsidRPr="00627D67" w:rsidRDefault="00B1515C" w:rsidP="00722719">
      <w:pPr>
        <w:shd w:val="clear" w:color="auto" w:fill="FFFFFF"/>
        <w:autoSpaceDE w:val="0"/>
        <w:spacing w:before="5"/>
        <w:ind w:left="34" w:right="461" w:firstLine="830"/>
        <w:jc w:val="both"/>
        <w:rPr>
          <w:b/>
          <w:bCs/>
          <w:color w:val="000000"/>
        </w:rPr>
      </w:pPr>
      <w:r w:rsidRPr="00627D67">
        <w:rPr>
          <w:b/>
          <w:bCs/>
          <w:color w:val="000000"/>
        </w:rPr>
        <w:t>Звуки и буквы.</w:t>
      </w:r>
    </w:p>
    <w:p w:rsidR="00B1515C" w:rsidRPr="00627D67" w:rsidRDefault="00B1515C" w:rsidP="00722719">
      <w:pPr>
        <w:shd w:val="clear" w:color="auto" w:fill="FFFFFF"/>
        <w:autoSpaceDE w:val="0"/>
        <w:spacing w:before="5"/>
        <w:ind w:left="34" w:right="461" w:firstLine="830"/>
        <w:jc w:val="both"/>
        <w:rPr>
          <w:color w:val="000000"/>
        </w:rPr>
      </w:pPr>
      <w:r w:rsidRPr="00627D67">
        <w:rPr>
          <w:color w:val="000000"/>
        </w:rPr>
        <w:t>Звуки и буквы. Алфавит. Звуки гласные и согласные. Правописание безударных гласных, звонких и глухих согласных. Слова с разделительным Ь. Двойные и непроизносимые согласные.</w:t>
      </w:r>
    </w:p>
    <w:p w:rsidR="00B1515C" w:rsidRPr="00627D67" w:rsidRDefault="00B1515C" w:rsidP="00722719">
      <w:pPr>
        <w:shd w:val="clear" w:color="auto" w:fill="FFFFFF"/>
        <w:autoSpaceDE w:val="0"/>
        <w:ind w:right="77"/>
        <w:jc w:val="both"/>
        <w:rPr>
          <w:b/>
          <w:bCs/>
          <w:color w:val="000000"/>
          <w:spacing w:val="2"/>
        </w:rPr>
      </w:pPr>
      <w:r w:rsidRPr="00627D67">
        <w:rPr>
          <w:b/>
          <w:bCs/>
          <w:color w:val="000000"/>
          <w:spacing w:val="2"/>
        </w:rPr>
        <w:t>Слово.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i/>
          <w:iCs/>
          <w:color w:val="000000"/>
          <w:spacing w:val="7"/>
        </w:rPr>
        <w:t xml:space="preserve">                                               Состав слова.</w:t>
      </w:r>
      <w:r w:rsidRPr="00627D67">
        <w:rPr>
          <w:color w:val="000000"/>
          <w:spacing w:val="7"/>
        </w:rPr>
        <w:t xml:space="preserve"> 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t>Однокоренные слова. Части слова. Образование слов.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t>Правописание проверяемых безударных гласных, звонких и глухих согласных в корне слов.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t xml:space="preserve"> Непроверяемые написания в корне слова. 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t>Правописание приставок. Приставка и предлог. Разделительный Ъ.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t>Правописание приставок с О и А, приставка ПЕРЕ-, единообразное написание приставок на согласные (С-,В-,НАД-,ПОД-,ОТ-)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rFonts w:eastAsia="Times New Roman CYR"/>
        </w:rPr>
      </w:pP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i/>
          <w:iCs/>
          <w:color w:val="000000"/>
          <w:spacing w:val="7"/>
        </w:rPr>
      </w:pPr>
      <w:r w:rsidRPr="00627D67">
        <w:rPr>
          <w:i/>
          <w:iCs/>
          <w:color w:val="000000"/>
          <w:spacing w:val="7"/>
        </w:rPr>
        <w:t xml:space="preserve">                                             Имя существительное.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t xml:space="preserve">Значение имени существительного и его основные грамматические категории : род, число, падеж. 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t>Правописание падежных окончаний существительных в единственном  числе.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t>Склонение имен существительных во множественном числе. Падежные окончания. Правописание родительного падежа сущ. Женского и среднего рода с основой на шипящий.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t>Знакомство с существительными, употребляемыми только в единственном или только во множественном числе.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rFonts w:eastAsia="Times New Roman CYR"/>
        </w:rPr>
      </w:pP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i/>
          <w:iCs/>
          <w:color w:val="000000"/>
          <w:spacing w:val="7"/>
        </w:rPr>
      </w:pPr>
      <w:r w:rsidRPr="00627D67">
        <w:rPr>
          <w:i/>
          <w:iCs/>
          <w:color w:val="000000"/>
          <w:spacing w:val="7"/>
        </w:rPr>
        <w:t xml:space="preserve">                                         Имя прилагательное.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lastRenderedPageBreak/>
        <w:t xml:space="preserve">Понятие об имени прилагательном. Значение прилагательного в речи. 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t xml:space="preserve">Умение различать род, число и падеж прилагательного по соответствующим признакам существительного и согласовывать эти части речи. </w:t>
      </w:r>
    </w:p>
    <w:p w:rsidR="00B1515C" w:rsidRPr="00627D67" w:rsidRDefault="00B1515C" w:rsidP="00722719">
      <w:pPr>
        <w:shd w:val="clear" w:color="auto" w:fill="FFFFFF"/>
        <w:autoSpaceDE w:val="0"/>
        <w:ind w:left="19" w:right="461" w:firstLine="850"/>
        <w:jc w:val="both"/>
        <w:rPr>
          <w:color w:val="000000"/>
          <w:spacing w:val="7"/>
        </w:rPr>
      </w:pPr>
      <w:r w:rsidRPr="00627D67">
        <w:rPr>
          <w:color w:val="000000"/>
          <w:spacing w:val="7"/>
        </w:rPr>
        <w:t>Правописание падежных окончаний имен прилагательных в единственном и множественном числе.</w:t>
      </w:r>
    </w:p>
    <w:p w:rsidR="00B1515C" w:rsidRPr="00627D67" w:rsidRDefault="00B1515C" w:rsidP="00722719">
      <w:pPr>
        <w:shd w:val="clear" w:color="auto" w:fill="FFFFFF"/>
        <w:autoSpaceDE w:val="0"/>
        <w:ind w:left="4560"/>
        <w:jc w:val="both"/>
        <w:rPr>
          <w:b/>
          <w:bCs/>
          <w:color w:val="000000"/>
          <w:spacing w:val="2"/>
        </w:rPr>
      </w:pPr>
      <w:r w:rsidRPr="00627D67">
        <w:rPr>
          <w:b/>
          <w:bCs/>
          <w:color w:val="000000"/>
          <w:spacing w:val="2"/>
        </w:rPr>
        <w:t>Предложение.</w:t>
      </w:r>
    </w:p>
    <w:p w:rsidR="00B1515C" w:rsidRPr="00627D67" w:rsidRDefault="00B1515C" w:rsidP="00722719">
      <w:pPr>
        <w:shd w:val="clear" w:color="auto" w:fill="FFFFFF"/>
        <w:autoSpaceDE w:val="0"/>
        <w:ind w:left="5" w:right="461" w:firstLine="845"/>
        <w:jc w:val="both"/>
        <w:rPr>
          <w:color w:val="000000"/>
          <w:spacing w:val="-2"/>
        </w:rPr>
      </w:pPr>
      <w:r w:rsidRPr="00627D67">
        <w:rPr>
          <w:color w:val="000000"/>
          <w:spacing w:val="-2"/>
        </w:rPr>
        <w:t>Простое предложение. Простые предложения с однородными членами.</w:t>
      </w:r>
    </w:p>
    <w:p w:rsidR="00B1515C" w:rsidRPr="00627D67" w:rsidRDefault="00B1515C" w:rsidP="00722719">
      <w:pPr>
        <w:shd w:val="clear" w:color="auto" w:fill="FFFFFF"/>
        <w:autoSpaceDE w:val="0"/>
        <w:ind w:left="5" w:right="461" w:firstLine="845"/>
        <w:jc w:val="both"/>
        <w:rPr>
          <w:color w:val="000000"/>
          <w:spacing w:val="-2"/>
        </w:rPr>
      </w:pPr>
      <w:r w:rsidRPr="00627D67">
        <w:rPr>
          <w:color w:val="000000"/>
          <w:spacing w:val="-2"/>
        </w:rPr>
        <w:t>Члены предложения в качестве однородных. Перечисление без союзов и с одиночным союзом И, с союзами А,НО. Знаки препинания при однородных членах.</w:t>
      </w:r>
    </w:p>
    <w:p w:rsidR="00B1515C" w:rsidRPr="00627D67" w:rsidRDefault="00B1515C" w:rsidP="00722719">
      <w:pPr>
        <w:shd w:val="clear" w:color="auto" w:fill="FFFFFF"/>
        <w:autoSpaceDE w:val="0"/>
        <w:ind w:left="5" w:right="461" w:firstLine="845"/>
        <w:jc w:val="both"/>
        <w:rPr>
          <w:color w:val="000000"/>
          <w:spacing w:val="-2"/>
        </w:rPr>
      </w:pPr>
      <w:r w:rsidRPr="00627D67">
        <w:rPr>
          <w:color w:val="000000"/>
          <w:spacing w:val="-2"/>
        </w:rPr>
        <w:t>Сложное предложение. Сложные предложения с союзами И,А,НО. Знаки препинания перед союзами.</w:t>
      </w:r>
    </w:p>
    <w:p w:rsidR="00B1515C" w:rsidRPr="00627D67" w:rsidRDefault="00B1515C" w:rsidP="00722719">
      <w:pPr>
        <w:shd w:val="clear" w:color="auto" w:fill="FFFFFF"/>
        <w:autoSpaceDE w:val="0"/>
        <w:ind w:left="5" w:right="461" w:firstLine="845"/>
        <w:jc w:val="both"/>
        <w:rPr>
          <w:color w:val="000000"/>
          <w:spacing w:val="-2"/>
        </w:rPr>
      </w:pPr>
      <w:r w:rsidRPr="00627D67">
        <w:rPr>
          <w:color w:val="000000"/>
          <w:spacing w:val="-2"/>
        </w:rPr>
        <w:t>Практическое употребление обращения. Знаки препинания при обращении.</w:t>
      </w:r>
    </w:p>
    <w:p w:rsidR="00B1515C" w:rsidRPr="00627D67" w:rsidRDefault="00B1515C" w:rsidP="00722719">
      <w:pPr>
        <w:shd w:val="clear" w:color="auto" w:fill="FFFFFF"/>
        <w:autoSpaceDE w:val="0"/>
        <w:ind w:left="5" w:right="461" w:firstLine="845"/>
        <w:jc w:val="both"/>
        <w:rPr>
          <w:color w:val="000000"/>
          <w:spacing w:val="-2"/>
        </w:rPr>
      </w:pPr>
      <w:r w:rsidRPr="00627D67">
        <w:rPr>
          <w:color w:val="000000"/>
          <w:spacing w:val="-2"/>
        </w:rPr>
        <w:t>Виды предложений по интонации.  Знаки препинания в конце предложений.</w:t>
      </w:r>
    </w:p>
    <w:p w:rsidR="00B1515C" w:rsidRPr="00627D67" w:rsidRDefault="00B1515C" w:rsidP="00722719">
      <w:pPr>
        <w:shd w:val="clear" w:color="auto" w:fill="FFFFFF"/>
        <w:autoSpaceDE w:val="0"/>
        <w:ind w:right="24"/>
        <w:jc w:val="both"/>
        <w:rPr>
          <w:b/>
          <w:bCs/>
          <w:color w:val="000000"/>
          <w:spacing w:val="4"/>
        </w:rPr>
      </w:pPr>
      <w:r w:rsidRPr="00627D67">
        <w:rPr>
          <w:b/>
          <w:bCs/>
          <w:color w:val="000000"/>
          <w:spacing w:val="4"/>
        </w:rPr>
        <w:t>Связная речь.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color w:val="000000"/>
        </w:rPr>
      </w:pPr>
      <w:r w:rsidRPr="00627D67">
        <w:rPr>
          <w:color w:val="000000"/>
        </w:rPr>
        <w:t>Упражнения в связной речи даются в процессе изучения всего программного материала.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color w:val="000000"/>
        </w:rPr>
      </w:pPr>
      <w:r w:rsidRPr="00627D67">
        <w:rPr>
          <w:color w:val="000000"/>
        </w:rPr>
        <w:t>Работа с деформированным текстом.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color w:val="000000"/>
        </w:rPr>
      </w:pPr>
      <w:r w:rsidRPr="00627D67">
        <w:rPr>
          <w:color w:val="000000"/>
        </w:rPr>
        <w:t>Распространение текста путем включения в него прилагательных.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color w:val="000000"/>
        </w:rPr>
      </w:pPr>
      <w:r w:rsidRPr="00627D67">
        <w:rPr>
          <w:color w:val="000000"/>
        </w:rPr>
        <w:t xml:space="preserve">Изложение  рассказа по коллективно составленному плану. 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color w:val="000000"/>
        </w:rPr>
      </w:pPr>
      <w:r w:rsidRPr="00627D67">
        <w:rPr>
          <w:color w:val="000000"/>
        </w:rPr>
        <w:t>Составление рассказа по коллективно составленному плану.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color w:val="000000"/>
        </w:rPr>
      </w:pPr>
      <w:r w:rsidRPr="00627D67">
        <w:rPr>
          <w:color w:val="000000"/>
        </w:rPr>
        <w:t>Составление рассказа по картине и данному началу с включением в рассказ имен прилагательных.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color w:val="000000"/>
        </w:rPr>
      </w:pPr>
      <w:r w:rsidRPr="00627D67">
        <w:rPr>
          <w:color w:val="000000"/>
        </w:rPr>
        <w:t>Составление рассказа по опорным словам и данному плану.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color w:val="000000"/>
        </w:rPr>
      </w:pPr>
      <w:r w:rsidRPr="00627D67">
        <w:rPr>
          <w:color w:val="000000"/>
        </w:rPr>
        <w:t>Составление рассказа с помощью учителя по предложенным темам («Прогулка в лес», «Летом на реке», «Лес осенью», «Катание на лыжах» и др.)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color w:val="000000"/>
        </w:rPr>
      </w:pPr>
      <w:r w:rsidRPr="00627D67">
        <w:rPr>
          <w:color w:val="000000"/>
        </w:rPr>
        <w:t>Сочинение по коллективно составленному плану на материале личных наблюдений.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color w:val="000000"/>
        </w:rPr>
      </w:pPr>
      <w:r w:rsidRPr="00627D67">
        <w:rPr>
          <w:color w:val="000000"/>
        </w:rPr>
        <w:t>Деловое письмо: письмо товарищу, заметка в стенгазету, объявление.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  <w:color w:val="000000"/>
        </w:rPr>
      </w:pPr>
      <w:r w:rsidRPr="00627D67">
        <w:rPr>
          <w:b/>
          <w:bCs/>
          <w:color w:val="000000"/>
        </w:rPr>
        <w:t>Повторение пройденного за год.</w:t>
      </w: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  <w:color w:val="000000"/>
        </w:rPr>
      </w:pP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  <w:color w:val="000000"/>
        </w:rPr>
      </w:pPr>
    </w:p>
    <w:p w:rsidR="00B1515C" w:rsidRPr="00627D67" w:rsidRDefault="00B1515C" w:rsidP="00722719">
      <w:pPr>
        <w:shd w:val="clear" w:color="auto" w:fill="FFFFFF"/>
        <w:tabs>
          <w:tab w:val="left" w:pos="8856"/>
        </w:tabs>
        <w:autoSpaceDE w:val="0"/>
        <w:ind w:left="5" w:right="106"/>
        <w:jc w:val="both"/>
        <w:rPr>
          <w:rStyle w:val="c7"/>
          <w:spacing w:val="3"/>
        </w:rPr>
      </w:pPr>
      <w:r w:rsidRPr="00627D67">
        <w:rPr>
          <w:rStyle w:val="c7"/>
          <w:color w:val="000000"/>
          <w:spacing w:val="3"/>
        </w:rPr>
        <w:t>Обучающиеся должны знать</w:t>
      </w:r>
    </w:p>
    <w:p w:rsidR="00B1515C" w:rsidRPr="00627D67" w:rsidRDefault="00B1515C" w:rsidP="00722719">
      <w:pPr>
        <w:numPr>
          <w:ilvl w:val="0"/>
          <w:numId w:val="10"/>
        </w:numPr>
        <w:shd w:val="clear" w:color="auto" w:fill="FFFFFF"/>
        <w:tabs>
          <w:tab w:val="left" w:pos="8856"/>
        </w:tabs>
        <w:autoSpaceDE w:val="0"/>
        <w:jc w:val="both"/>
      </w:pPr>
      <w:r w:rsidRPr="00627D67">
        <w:rPr>
          <w:color w:val="000000"/>
          <w:spacing w:val="3"/>
        </w:rPr>
        <w:t>правильно обозначать звуки буквами при письме;</w:t>
      </w:r>
    </w:p>
    <w:p w:rsidR="00B1515C" w:rsidRPr="00627D67" w:rsidRDefault="00B1515C" w:rsidP="00722719">
      <w:pPr>
        <w:numPr>
          <w:ilvl w:val="0"/>
          <w:numId w:val="10"/>
        </w:numPr>
        <w:shd w:val="clear" w:color="auto" w:fill="FFFFFF"/>
        <w:tabs>
          <w:tab w:val="left" w:pos="8856"/>
        </w:tabs>
        <w:autoSpaceDE w:val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подбирать группы родственных слов (несложные случаи);</w:t>
      </w:r>
    </w:p>
    <w:p w:rsidR="00B1515C" w:rsidRPr="00627D67" w:rsidRDefault="00B1515C" w:rsidP="00722719">
      <w:pPr>
        <w:numPr>
          <w:ilvl w:val="0"/>
          <w:numId w:val="10"/>
        </w:numPr>
        <w:shd w:val="clear" w:color="auto" w:fill="FFFFFF"/>
        <w:tabs>
          <w:tab w:val="left" w:pos="8856"/>
        </w:tabs>
        <w:autoSpaceDE w:val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проверять написание в  корне безударных гласных, звонких и глухих согласных путем подбора родственных слов;</w:t>
      </w:r>
    </w:p>
    <w:p w:rsidR="00B1515C" w:rsidRPr="00627D67" w:rsidRDefault="00B1515C" w:rsidP="00722719">
      <w:pPr>
        <w:numPr>
          <w:ilvl w:val="0"/>
          <w:numId w:val="10"/>
        </w:numPr>
        <w:shd w:val="clear" w:color="auto" w:fill="FFFFFF"/>
        <w:tabs>
          <w:tab w:val="left" w:pos="8856"/>
        </w:tabs>
        <w:autoSpaceDE w:val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разбирать слова по составу;</w:t>
      </w:r>
    </w:p>
    <w:p w:rsidR="00B1515C" w:rsidRPr="00627D67" w:rsidRDefault="00B1515C" w:rsidP="00722719">
      <w:pPr>
        <w:numPr>
          <w:ilvl w:val="0"/>
          <w:numId w:val="10"/>
        </w:numPr>
        <w:shd w:val="clear" w:color="auto" w:fill="FFFFFF"/>
        <w:tabs>
          <w:tab w:val="left" w:pos="8856"/>
        </w:tabs>
        <w:autoSpaceDE w:val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выделять имена существительное и прилагательное как  части речи;</w:t>
      </w:r>
    </w:p>
    <w:p w:rsidR="00B1515C" w:rsidRPr="00627D67" w:rsidRDefault="00B1515C" w:rsidP="00722719">
      <w:pPr>
        <w:numPr>
          <w:ilvl w:val="0"/>
          <w:numId w:val="10"/>
        </w:numPr>
        <w:shd w:val="clear" w:color="auto" w:fill="FFFFFF"/>
        <w:tabs>
          <w:tab w:val="left" w:pos="8856"/>
        </w:tabs>
        <w:autoSpaceDE w:val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строить простое распространенное предложение с однородными членами;</w:t>
      </w:r>
    </w:p>
    <w:p w:rsidR="00B1515C" w:rsidRPr="00627D67" w:rsidRDefault="00B1515C" w:rsidP="00722719">
      <w:pPr>
        <w:numPr>
          <w:ilvl w:val="0"/>
          <w:numId w:val="10"/>
        </w:numPr>
        <w:shd w:val="clear" w:color="auto" w:fill="FFFFFF"/>
        <w:tabs>
          <w:tab w:val="left" w:pos="8856"/>
        </w:tabs>
        <w:autoSpaceDE w:val="0"/>
        <w:jc w:val="both"/>
        <w:rPr>
          <w:color w:val="000000"/>
          <w:spacing w:val="3"/>
        </w:rPr>
      </w:pPr>
      <w:r w:rsidRPr="00627D67">
        <w:rPr>
          <w:color w:val="000000"/>
          <w:spacing w:val="3"/>
        </w:rPr>
        <w:t>связно высказываться устно и письменно (по плану);</w:t>
      </w:r>
    </w:p>
    <w:p w:rsidR="00B1515C" w:rsidRPr="00627D67" w:rsidRDefault="00B1515C" w:rsidP="00722719">
      <w:pPr>
        <w:numPr>
          <w:ilvl w:val="0"/>
          <w:numId w:val="10"/>
        </w:numPr>
        <w:shd w:val="clear" w:color="auto" w:fill="FFFFFF"/>
        <w:tabs>
          <w:tab w:val="left" w:pos="8856"/>
        </w:tabs>
        <w:autoSpaceDE w:val="0"/>
        <w:jc w:val="both"/>
        <w:rPr>
          <w:color w:val="000000"/>
        </w:rPr>
      </w:pPr>
      <w:r w:rsidRPr="00627D67">
        <w:rPr>
          <w:color w:val="000000"/>
          <w:spacing w:val="3"/>
        </w:rPr>
        <w:t>пользоваться  школьным орфографическим словарем</w:t>
      </w:r>
      <w:r w:rsidRPr="00627D67">
        <w:rPr>
          <w:color w:val="000000"/>
        </w:rPr>
        <w:tab/>
      </w:r>
    </w:p>
    <w:p w:rsidR="00B1515C" w:rsidRPr="00627D67" w:rsidRDefault="00B1515C" w:rsidP="00722719">
      <w:pPr>
        <w:shd w:val="clear" w:color="auto" w:fill="FFFFFF"/>
        <w:autoSpaceDE w:val="0"/>
        <w:ind w:right="15"/>
        <w:jc w:val="both"/>
        <w:rPr>
          <w:b/>
          <w:bCs/>
          <w:color w:val="000000"/>
          <w:spacing w:val="4"/>
        </w:rPr>
      </w:pPr>
      <w:r w:rsidRPr="00627D67">
        <w:rPr>
          <w:color w:val="000000"/>
          <w:spacing w:val="4"/>
        </w:rPr>
        <w:t xml:space="preserve">Обучающиеся должны </w:t>
      </w:r>
      <w:r w:rsidRPr="00627D67">
        <w:rPr>
          <w:b/>
          <w:bCs/>
          <w:color w:val="000000"/>
          <w:spacing w:val="4"/>
        </w:rPr>
        <w:t xml:space="preserve">знать: </w:t>
      </w:r>
    </w:p>
    <w:p w:rsidR="00B1515C" w:rsidRPr="00627D67" w:rsidRDefault="00B1515C" w:rsidP="00722719">
      <w:pPr>
        <w:numPr>
          <w:ilvl w:val="0"/>
          <w:numId w:val="12"/>
        </w:numPr>
        <w:shd w:val="clear" w:color="auto" w:fill="FFFFFF"/>
        <w:autoSpaceDE w:val="0"/>
        <w:jc w:val="both"/>
        <w:rPr>
          <w:rStyle w:val="c7"/>
        </w:rPr>
      </w:pPr>
      <w:r w:rsidRPr="00627D67">
        <w:rPr>
          <w:rStyle w:val="c7"/>
          <w:color w:val="000000"/>
          <w:spacing w:val="4"/>
        </w:rPr>
        <w:t>способы проверки написания гласных и согласных в корне слова</w:t>
      </w:r>
    </w:p>
    <w:p w:rsidR="00B1515C" w:rsidRPr="00627D67" w:rsidRDefault="00B1515C" w:rsidP="00722719">
      <w:pPr>
        <w:shd w:val="clear" w:color="auto" w:fill="FFFFFF"/>
        <w:autoSpaceDE w:val="0"/>
        <w:jc w:val="both"/>
      </w:pPr>
    </w:p>
    <w:p w:rsidR="00627D67" w:rsidRPr="00627D67" w:rsidRDefault="00627D67" w:rsidP="00722719">
      <w:pPr>
        <w:pStyle w:val="c4"/>
        <w:spacing w:before="0" w:after="0"/>
        <w:jc w:val="both"/>
        <w:rPr>
          <w:b/>
          <w:color w:val="333333"/>
          <w:shd w:val="clear" w:color="auto" w:fill="FFFFFF"/>
        </w:rPr>
      </w:pPr>
      <w:r w:rsidRPr="00627D67">
        <w:rPr>
          <w:b/>
          <w:color w:val="333333"/>
          <w:shd w:val="clear" w:color="auto" w:fill="FFFFFF"/>
        </w:rPr>
        <w:t>УЧЕБНО - ТЕМАТИЧЕСКОЕ ПЛАНИРОВАНИЕ 6 класс</w:t>
      </w:r>
    </w:p>
    <w:p w:rsidR="00627D67" w:rsidRPr="00627D67" w:rsidRDefault="00627D67" w:rsidP="00722719">
      <w:pPr>
        <w:shd w:val="clear" w:color="auto" w:fill="FFFFFF"/>
        <w:autoSpaceDE w:val="0"/>
        <w:ind w:left="43" w:right="72" w:firstLine="706"/>
        <w:jc w:val="both"/>
        <w:rPr>
          <w:b/>
          <w:bCs/>
          <w:color w:val="000000"/>
          <w:spacing w:val="14"/>
        </w:rPr>
      </w:pPr>
    </w:p>
    <w:p w:rsidR="00627D67" w:rsidRPr="00627D67" w:rsidRDefault="00627D67" w:rsidP="00722719">
      <w:pPr>
        <w:shd w:val="clear" w:color="auto" w:fill="FFFFFF"/>
        <w:autoSpaceDE w:val="0"/>
        <w:ind w:left="43" w:right="72" w:firstLine="706"/>
        <w:jc w:val="both"/>
        <w:rPr>
          <w:b/>
          <w:bCs/>
          <w:color w:val="000000"/>
          <w:spacing w:val="14"/>
        </w:rPr>
      </w:pPr>
    </w:p>
    <w:tbl>
      <w:tblPr>
        <w:tblW w:w="0" w:type="auto"/>
        <w:tblInd w:w="43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ook w:val="04A0"/>
      </w:tblPr>
      <w:tblGrid>
        <w:gridCol w:w="983"/>
        <w:gridCol w:w="3441"/>
        <w:gridCol w:w="1711"/>
        <w:gridCol w:w="1940"/>
        <w:gridCol w:w="1453"/>
      </w:tblGrid>
      <w:tr w:rsidR="00627D67" w:rsidRPr="00627D67" w:rsidTr="00627D67">
        <w:tc>
          <w:tcPr>
            <w:tcW w:w="102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№п/п</w:t>
            </w:r>
          </w:p>
        </w:tc>
        <w:tc>
          <w:tcPr>
            <w:tcW w:w="420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Тема</w:t>
            </w:r>
          </w:p>
        </w:tc>
        <w:tc>
          <w:tcPr>
            <w:tcW w:w="171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Количество часов</w:t>
            </w:r>
          </w:p>
        </w:tc>
        <w:tc>
          <w:tcPr>
            <w:tcW w:w="194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Контрольные работы</w:t>
            </w:r>
          </w:p>
        </w:tc>
        <w:tc>
          <w:tcPr>
            <w:tcW w:w="149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Развитие речи</w:t>
            </w:r>
          </w:p>
        </w:tc>
      </w:tr>
      <w:tr w:rsidR="00627D67" w:rsidRPr="00627D67" w:rsidTr="00627D67">
        <w:tc>
          <w:tcPr>
            <w:tcW w:w="102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1</w:t>
            </w:r>
          </w:p>
        </w:tc>
        <w:tc>
          <w:tcPr>
            <w:tcW w:w="420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 xml:space="preserve"> Повторение .Предложение</w:t>
            </w:r>
          </w:p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</w:p>
        </w:tc>
        <w:tc>
          <w:tcPr>
            <w:tcW w:w="171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8</w:t>
            </w:r>
          </w:p>
        </w:tc>
        <w:tc>
          <w:tcPr>
            <w:tcW w:w="194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</w:p>
        </w:tc>
        <w:tc>
          <w:tcPr>
            <w:tcW w:w="149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4</w:t>
            </w:r>
          </w:p>
        </w:tc>
      </w:tr>
      <w:tr w:rsidR="00627D67" w:rsidRPr="00627D67" w:rsidTr="00627D67">
        <w:tc>
          <w:tcPr>
            <w:tcW w:w="102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lastRenderedPageBreak/>
              <w:t>2</w:t>
            </w:r>
          </w:p>
        </w:tc>
        <w:tc>
          <w:tcPr>
            <w:tcW w:w="420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Звуки и буквы</w:t>
            </w:r>
          </w:p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</w:p>
        </w:tc>
        <w:tc>
          <w:tcPr>
            <w:tcW w:w="171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6</w:t>
            </w:r>
          </w:p>
        </w:tc>
        <w:tc>
          <w:tcPr>
            <w:tcW w:w="194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</w:p>
        </w:tc>
        <w:tc>
          <w:tcPr>
            <w:tcW w:w="149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3</w:t>
            </w:r>
          </w:p>
        </w:tc>
      </w:tr>
      <w:tr w:rsidR="00627D67" w:rsidRPr="00627D67" w:rsidTr="00627D67">
        <w:tc>
          <w:tcPr>
            <w:tcW w:w="102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3</w:t>
            </w:r>
          </w:p>
        </w:tc>
        <w:tc>
          <w:tcPr>
            <w:tcW w:w="420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Слово. Состав слова</w:t>
            </w:r>
          </w:p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</w:p>
        </w:tc>
        <w:tc>
          <w:tcPr>
            <w:tcW w:w="171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22</w:t>
            </w:r>
          </w:p>
        </w:tc>
        <w:tc>
          <w:tcPr>
            <w:tcW w:w="194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2</w:t>
            </w:r>
          </w:p>
        </w:tc>
        <w:tc>
          <w:tcPr>
            <w:tcW w:w="149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6</w:t>
            </w:r>
          </w:p>
        </w:tc>
      </w:tr>
      <w:tr w:rsidR="00627D67" w:rsidRPr="00627D67" w:rsidTr="00627D67">
        <w:tc>
          <w:tcPr>
            <w:tcW w:w="102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4</w:t>
            </w:r>
          </w:p>
        </w:tc>
        <w:tc>
          <w:tcPr>
            <w:tcW w:w="420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Имя существительное</w:t>
            </w:r>
          </w:p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</w:p>
        </w:tc>
        <w:tc>
          <w:tcPr>
            <w:tcW w:w="171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21</w:t>
            </w:r>
          </w:p>
        </w:tc>
        <w:tc>
          <w:tcPr>
            <w:tcW w:w="194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2</w:t>
            </w:r>
          </w:p>
        </w:tc>
        <w:tc>
          <w:tcPr>
            <w:tcW w:w="149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4</w:t>
            </w:r>
          </w:p>
        </w:tc>
      </w:tr>
      <w:tr w:rsidR="00627D67" w:rsidRPr="00627D67" w:rsidTr="00627D67">
        <w:tc>
          <w:tcPr>
            <w:tcW w:w="102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5</w:t>
            </w:r>
          </w:p>
        </w:tc>
        <w:tc>
          <w:tcPr>
            <w:tcW w:w="420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Имя прилагательное</w:t>
            </w:r>
          </w:p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</w:p>
        </w:tc>
        <w:tc>
          <w:tcPr>
            <w:tcW w:w="171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48</w:t>
            </w:r>
          </w:p>
        </w:tc>
        <w:tc>
          <w:tcPr>
            <w:tcW w:w="194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4</w:t>
            </w:r>
          </w:p>
        </w:tc>
        <w:tc>
          <w:tcPr>
            <w:tcW w:w="149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7</w:t>
            </w:r>
          </w:p>
        </w:tc>
      </w:tr>
      <w:tr w:rsidR="00627D67" w:rsidRPr="00627D67" w:rsidTr="00627D67">
        <w:tc>
          <w:tcPr>
            <w:tcW w:w="102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6</w:t>
            </w:r>
          </w:p>
        </w:tc>
        <w:tc>
          <w:tcPr>
            <w:tcW w:w="420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Глагол</w:t>
            </w:r>
          </w:p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</w:p>
        </w:tc>
        <w:tc>
          <w:tcPr>
            <w:tcW w:w="171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5</w:t>
            </w:r>
          </w:p>
        </w:tc>
        <w:tc>
          <w:tcPr>
            <w:tcW w:w="194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</w:p>
        </w:tc>
        <w:tc>
          <w:tcPr>
            <w:tcW w:w="149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2</w:t>
            </w:r>
          </w:p>
        </w:tc>
      </w:tr>
      <w:tr w:rsidR="00627D67" w:rsidRPr="00627D67" w:rsidTr="00627D67">
        <w:tc>
          <w:tcPr>
            <w:tcW w:w="102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7</w:t>
            </w:r>
          </w:p>
        </w:tc>
        <w:tc>
          <w:tcPr>
            <w:tcW w:w="4209" w:type="dxa"/>
            <w:tcBorders>
              <w:top w:val="single" w:sz="4" w:space="0" w:color="4B4B4B"/>
              <w:left w:val="single" w:sz="4" w:space="0" w:color="auto"/>
              <w:bottom w:val="single" w:sz="4" w:space="0" w:color="4B4B4B"/>
              <w:right w:val="single" w:sz="4" w:space="0" w:color="auto"/>
            </w:tcBorders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Предложение</w:t>
            </w:r>
          </w:p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</w:p>
        </w:tc>
        <w:tc>
          <w:tcPr>
            <w:tcW w:w="1711" w:type="dxa"/>
            <w:tcBorders>
              <w:top w:val="single" w:sz="4" w:space="0" w:color="4B4B4B"/>
              <w:left w:val="single" w:sz="4" w:space="0" w:color="auto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13</w:t>
            </w:r>
          </w:p>
        </w:tc>
        <w:tc>
          <w:tcPr>
            <w:tcW w:w="194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1</w:t>
            </w:r>
          </w:p>
        </w:tc>
        <w:tc>
          <w:tcPr>
            <w:tcW w:w="149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4</w:t>
            </w:r>
          </w:p>
        </w:tc>
      </w:tr>
      <w:tr w:rsidR="00627D67" w:rsidRPr="00627D67" w:rsidTr="00627D67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autoSpaceDE w:val="0"/>
              <w:ind w:left="43"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 xml:space="preserve">    8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7" w:rsidRPr="00627D67" w:rsidRDefault="00627D67" w:rsidP="00722719">
            <w:pPr>
              <w:shd w:val="clear" w:color="auto" w:fill="FFFFFF"/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Повторение</w:t>
            </w:r>
          </w:p>
          <w:p w:rsidR="00627D67" w:rsidRPr="00627D67" w:rsidRDefault="00627D67" w:rsidP="00722719">
            <w:pPr>
              <w:shd w:val="clear" w:color="auto" w:fill="FFFFFF"/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 xml:space="preserve">        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autoSpaceDE w:val="0"/>
              <w:ind w:left="43" w:right="72" w:firstLine="706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autoSpaceDE w:val="0"/>
              <w:ind w:right="72"/>
              <w:jc w:val="both"/>
              <w:rPr>
                <w:b/>
                <w:bCs/>
                <w:color w:val="000000"/>
                <w:spacing w:val="14"/>
              </w:rPr>
            </w:pPr>
            <w:r w:rsidRPr="00627D67">
              <w:rPr>
                <w:b/>
                <w:bCs/>
                <w:color w:val="000000"/>
                <w:spacing w:val="14"/>
              </w:rPr>
              <w:t xml:space="preserve">        2</w:t>
            </w:r>
          </w:p>
        </w:tc>
      </w:tr>
    </w:tbl>
    <w:p w:rsidR="00627D67" w:rsidRPr="00627D67" w:rsidRDefault="00627D67" w:rsidP="00722719">
      <w:pPr>
        <w:pStyle w:val="c4"/>
        <w:spacing w:before="0" w:after="0"/>
        <w:jc w:val="both"/>
        <w:rPr>
          <w:b/>
          <w:color w:val="333333"/>
          <w:shd w:val="clear" w:color="auto" w:fill="FFFFFF"/>
        </w:rPr>
      </w:pP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  <w:color w:val="000000"/>
        </w:rPr>
      </w:pPr>
    </w:p>
    <w:p w:rsidR="00B1515C" w:rsidRPr="00627D67" w:rsidRDefault="00B1515C" w:rsidP="00722719">
      <w:pPr>
        <w:shd w:val="clear" w:color="auto" w:fill="FFFFFF"/>
        <w:spacing w:before="274"/>
        <w:ind w:left="211"/>
        <w:jc w:val="both"/>
        <w:rPr>
          <w:b/>
          <w:bCs/>
          <w:color w:val="000000"/>
          <w:spacing w:val="14"/>
          <w:w w:val="89"/>
        </w:rPr>
      </w:pPr>
      <w:r w:rsidRPr="00627D67">
        <w:rPr>
          <w:b/>
          <w:bCs/>
          <w:color w:val="000000"/>
          <w:spacing w:val="14"/>
          <w:w w:val="89"/>
        </w:rPr>
        <w:t xml:space="preserve">СОДЕРЖАНИЕ ПРОГРАММЫ ПО РУССКОМУ ЯЗЫКУ В 7 КЛАССЕ: </w:t>
      </w:r>
    </w:p>
    <w:p w:rsidR="00B1515C" w:rsidRPr="00627D67" w:rsidRDefault="00B1515C" w:rsidP="00722719">
      <w:p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</w:rPr>
      </w:pPr>
    </w:p>
    <w:p w:rsidR="00B1515C" w:rsidRPr="00722719" w:rsidRDefault="00B1515C" w:rsidP="00722719">
      <w:p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  <w:sz w:val="28"/>
          <w:szCs w:val="28"/>
        </w:rPr>
      </w:pPr>
      <w:r w:rsidRPr="00722719">
        <w:rPr>
          <w:b/>
          <w:bCs/>
          <w:color w:val="000000"/>
          <w:spacing w:val="2"/>
          <w:w w:val="89"/>
          <w:sz w:val="28"/>
          <w:szCs w:val="28"/>
        </w:rPr>
        <w:t>Повторение.</w:t>
      </w:r>
    </w:p>
    <w:p w:rsidR="00B1515C" w:rsidRPr="00722719" w:rsidRDefault="00B1515C" w:rsidP="00722719">
      <w:pPr>
        <w:shd w:val="clear" w:color="auto" w:fill="FFFFFF"/>
        <w:tabs>
          <w:tab w:val="left" w:pos="426"/>
        </w:tabs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color w:val="000000"/>
          <w:spacing w:val="2"/>
          <w:w w:val="89"/>
          <w:sz w:val="28"/>
          <w:szCs w:val="28"/>
        </w:rPr>
        <w:t>Практические  упражнения в составлении и распространении  предложений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. Простые  предложения. Однородные  члены  предложения. Связь слов в предложении. Главные  и  второстепенные  члены  предложения.</w:t>
      </w:r>
    </w:p>
    <w:p w:rsidR="00B1515C" w:rsidRPr="00722719" w:rsidRDefault="00B1515C" w:rsidP="00722719">
      <w:pPr>
        <w:shd w:val="clear" w:color="auto" w:fill="FFFFFF"/>
        <w:tabs>
          <w:tab w:val="left" w:pos="426"/>
        </w:tabs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Звуки и буквы. </w:t>
      </w:r>
    </w:p>
    <w:p w:rsidR="00B1515C" w:rsidRPr="00722719" w:rsidRDefault="00B1515C" w:rsidP="00722719">
      <w:pPr>
        <w:shd w:val="clear" w:color="auto" w:fill="FFFFFF"/>
        <w:tabs>
          <w:tab w:val="left" w:pos="426"/>
        </w:tabs>
        <w:ind w:right="77"/>
        <w:jc w:val="both"/>
        <w:rPr>
          <w:b/>
          <w:bCs/>
          <w:color w:val="000000"/>
          <w:spacing w:val="2"/>
          <w:w w:val="89"/>
          <w:sz w:val="28"/>
          <w:szCs w:val="28"/>
        </w:rPr>
      </w:pPr>
      <w:r w:rsidRPr="00722719">
        <w:rPr>
          <w:b/>
          <w:bCs/>
          <w:color w:val="000000"/>
          <w:spacing w:val="2"/>
          <w:w w:val="89"/>
          <w:sz w:val="28"/>
          <w:szCs w:val="28"/>
        </w:rPr>
        <w:t>Слово.</w:t>
      </w:r>
    </w:p>
    <w:p w:rsidR="00B1515C" w:rsidRPr="00722719" w:rsidRDefault="00B1515C" w:rsidP="00722719">
      <w:pPr>
        <w:shd w:val="clear" w:color="auto" w:fill="FFFFFF"/>
        <w:tabs>
          <w:tab w:val="left" w:pos="426"/>
        </w:tabs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Правописание безударных окончаний  имен существительных, имен прилагательных. Глагол  как часть речи, грамматические  признаки и правописание  глаголов. Местоимение  как часть речи. Склонение  личных  местоимений.</w:t>
      </w:r>
    </w:p>
    <w:p w:rsidR="00B1515C" w:rsidRPr="00722719" w:rsidRDefault="00B1515C" w:rsidP="00722719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  <w:spacing w:val="2"/>
          <w:w w:val="89"/>
          <w:sz w:val="28"/>
          <w:szCs w:val="28"/>
        </w:rPr>
      </w:pPr>
      <w:r w:rsidRPr="00722719">
        <w:rPr>
          <w:b/>
          <w:bCs/>
          <w:color w:val="000000"/>
          <w:spacing w:val="2"/>
          <w:w w:val="89"/>
          <w:sz w:val="28"/>
          <w:szCs w:val="28"/>
        </w:rPr>
        <w:t>Предложение.</w:t>
      </w:r>
    </w:p>
    <w:p w:rsidR="00B1515C" w:rsidRPr="00722719" w:rsidRDefault="00B1515C" w:rsidP="00722719">
      <w:pPr>
        <w:shd w:val="clear" w:color="auto" w:fill="FFFFFF"/>
        <w:tabs>
          <w:tab w:val="left" w:pos="426"/>
        </w:tabs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Простые и сложные  предложения. Однородные  члены  предложения. Связь слов в предложении. Главные  и  второстепенные  члены предложения.</w:t>
      </w: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Имя существительное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27D67" w:rsidRP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грамматические категории существительного – род, число, падеж, склонение. Правописание падежных окончаний имен существительных в единственном и множественном числе.</w:t>
      </w: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 должны уметь: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выделять имя существительное как часть речи;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писать падежные окончания имен существительных в единственном и множественном числе;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Обучающиеся должны знать: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название части речи, его значение;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грамматические признаки имен существительных: род, число, падеж, склонение.</w:t>
      </w:r>
    </w:p>
    <w:p w:rsidR="00627D67" w:rsidRPr="0034118B" w:rsidRDefault="00627D67" w:rsidP="007227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4118B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Имя прилагательное </w:t>
      </w: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627D67" w:rsidRP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Правописание родовых и падежных окончаний имен прилагательных в единственном и множественном числе.</w:t>
      </w: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 должны уметь: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выделять имя прилагательное как часть речи;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согласовывать имена прилагательные с именами существительными в роде, числе, падеже;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писать падежные окончания имен прилагательных в единственном, множественном числе.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Обучающиеся должны знать: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название части речи, его значение;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грамматические признаки имен прилагательных: род, число, падеж.</w:t>
      </w:r>
    </w:p>
    <w:p w:rsidR="00627D67" w:rsidRPr="0034118B" w:rsidRDefault="00627D67" w:rsidP="007227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Местоимение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27D67" w:rsidRP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о местоимении. Значение местоимений в речи.</w:t>
      </w: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 должны уметь: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выделять местоимения как часть речи;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заменять имена существительные местоимениями 1,2,3 лица;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изменять местоимения по падежам.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Обучающиеся должны знать: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название части речи, его значение;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грамматические признаки местоимений: лицо, число, род, падеж.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Глагол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о глаголе. Изменение глагола по временам (настоящее, прошедшее, будущее) и числам.</w:t>
      </w: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Неопределенная частица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с глаголами.</w:t>
      </w: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4118B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Изменение глаголов по лицам. Правописание окончаний глаголов 2 лица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шь, -шься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Изменение глаголов в прошедшем времени по родам и числам</w:t>
      </w:r>
    </w:p>
    <w:p w:rsidR="00627D67" w:rsidRP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4118B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Глаголы на –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ся (сь)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627D67" w:rsidRDefault="00627D67" w:rsidP="00722719">
      <w:pPr>
        <w:autoSpaceDE w:val="0"/>
        <w:autoSpaceDN w:val="0"/>
        <w:adjustRightInd w:val="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 должны уметь: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выделять глагол как часть речи;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изменять глаголы по временам;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изменять глаголы по лицам и числам;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писать пличные окончания глаголов во втором лице единственного числа.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Обучающиеся должны знать: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название части речи, его значение;</w:t>
      </w:r>
    </w:p>
    <w:p w:rsidR="00627D67" w:rsidRDefault="00627D67" w:rsidP="00722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118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грамматические признаки имен прилагательных: время, число, род, лицо.</w:t>
      </w:r>
    </w:p>
    <w:p w:rsidR="00627D67" w:rsidRPr="0034118B" w:rsidRDefault="00627D67" w:rsidP="00722719">
      <w:pPr>
        <w:autoSpaceDE w:val="0"/>
        <w:autoSpaceDN w:val="0"/>
        <w:adjustRightInd w:val="0"/>
        <w:ind w:firstLine="397"/>
        <w:jc w:val="both"/>
        <w:rPr>
          <w:rFonts w:ascii="Calibri" w:hAnsi="Calibri" w:cs="Calibri"/>
          <w:sz w:val="22"/>
          <w:szCs w:val="22"/>
        </w:rPr>
      </w:pPr>
    </w:p>
    <w:p w:rsidR="00627D67" w:rsidRPr="0034118B" w:rsidRDefault="00627D67" w:rsidP="00722719">
      <w:pPr>
        <w:autoSpaceDE w:val="0"/>
        <w:autoSpaceDN w:val="0"/>
        <w:adjustRightInd w:val="0"/>
        <w:ind w:firstLine="397"/>
        <w:jc w:val="both"/>
        <w:rPr>
          <w:rFonts w:ascii="Calibri" w:hAnsi="Calibri" w:cs="Calibri"/>
          <w:sz w:val="22"/>
          <w:szCs w:val="22"/>
        </w:rPr>
      </w:pPr>
    </w:p>
    <w:p w:rsidR="00627D67" w:rsidRPr="00627D67" w:rsidRDefault="00627D67" w:rsidP="00722719">
      <w:pPr>
        <w:shd w:val="clear" w:color="auto" w:fill="FFFFFF"/>
        <w:tabs>
          <w:tab w:val="left" w:pos="426"/>
        </w:tabs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</w:rPr>
      </w:pPr>
    </w:p>
    <w:p w:rsidR="00B1515C" w:rsidRPr="00722719" w:rsidRDefault="00B1515C" w:rsidP="00722719">
      <w:pPr>
        <w:shd w:val="clear" w:color="auto" w:fill="FFFFFF"/>
        <w:ind w:right="24"/>
        <w:jc w:val="both"/>
        <w:rPr>
          <w:b/>
          <w:bCs/>
          <w:color w:val="000000"/>
          <w:spacing w:val="4"/>
          <w:sz w:val="28"/>
          <w:szCs w:val="28"/>
        </w:rPr>
      </w:pPr>
      <w:r w:rsidRPr="00722719">
        <w:rPr>
          <w:b/>
          <w:bCs/>
          <w:color w:val="000000"/>
          <w:spacing w:val="4"/>
          <w:sz w:val="28"/>
          <w:szCs w:val="28"/>
        </w:rPr>
        <w:t>Связная речь.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lastRenderedPageBreak/>
        <w:t>Упражнения в связной речи даются в процессе изучения всего программного материала.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Работа с деформированным текстом.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Изложение по коллективно составленному плану.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Составление предложений и рассказа по вопросам учителя, по картине, по серии картин, по материалам наблюдений.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 xml:space="preserve">Составление рассказа по опорным словам после разбора с учителем. 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Деловое письмо: объяснительная записка, телеграмма, заявление.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  <w:color w:val="000000"/>
          <w:sz w:val="28"/>
          <w:szCs w:val="28"/>
        </w:rPr>
      </w:pPr>
      <w:r w:rsidRPr="00722719">
        <w:rPr>
          <w:b/>
          <w:bCs/>
          <w:color w:val="000000"/>
          <w:sz w:val="28"/>
          <w:szCs w:val="28"/>
        </w:rPr>
        <w:t>Повторение пройденного за год.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  <w:color w:val="000000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  <w:color w:val="000000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tabs>
          <w:tab w:val="left" w:pos="8856"/>
        </w:tabs>
        <w:autoSpaceDE w:val="0"/>
        <w:ind w:left="45" w:hanging="360"/>
        <w:jc w:val="both"/>
        <w:rPr>
          <w:rStyle w:val="c7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Обучающиеся должны знать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писать под диктовку текст, применять правила проверки написания слов;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разбирать слова по составу, образовывать слова с помощью приставок и суффиксов;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различать части речи;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писать изложение и сочинение;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оформлять деловые бумаги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пользоваться школьным орфографическим словарем.</w:t>
      </w:r>
    </w:p>
    <w:p w:rsidR="00B1515C" w:rsidRPr="00722719" w:rsidRDefault="00B1515C" w:rsidP="00722719">
      <w:pPr>
        <w:shd w:val="clear" w:color="auto" w:fill="FFFFFF"/>
        <w:tabs>
          <w:tab w:val="left" w:pos="8856"/>
        </w:tabs>
        <w:autoSpaceDE w:val="0"/>
        <w:ind w:left="30" w:hanging="30"/>
        <w:jc w:val="both"/>
        <w:rPr>
          <w:rStyle w:val="c7"/>
          <w:b/>
          <w:bCs/>
          <w:color w:val="000000"/>
          <w:spacing w:val="4"/>
          <w:sz w:val="28"/>
          <w:szCs w:val="28"/>
        </w:rPr>
      </w:pPr>
      <w:r w:rsidRPr="00722719">
        <w:rPr>
          <w:rStyle w:val="c7"/>
          <w:color w:val="000000"/>
          <w:spacing w:val="4"/>
          <w:sz w:val="28"/>
          <w:szCs w:val="28"/>
        </w:rPr>
        <w:t xml:space="preserve"> Обучающиеся должны </w:t>
      </w:r>
      <w:r w:rsidRPr="00722719">
        <w:rPr>
          <w:rStyle w:val="c7"/>
          <w:b/>
          <w:bCs/>
          <w:color w:val="000000"/>
          <w:spacing w:val="4"/>
          <w:sz w:val="28"/>
          <w:szCs w:val="28"/>
        </w:rPr>
        <w:t xml:space="preserve">знать: 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ind w:left="405" w:hanging="3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главные  и второстепенные (без конкретизации) члены предложения;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ind w:left="405" w:hanging="3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название частей речи, их значение;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ind w:left="405" w:hanging="3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наиболее распространенные правила правописания слов.</w:t>
      </w:r>
    </w:p>
    <w:p w:rsidR="00627D67" w:rsidRPr="00627D67" w:rsidRDefault="00627D67" w:rsidP="00722719">
      <w:pPr>
        <w:pStyle w:val="c4"/>
        <w:numPr>
          <w:ilvl w:val="0"/>
          <w:numId w:val="12"/>
        </w:numPr>
        <w:spacing w:before="0" w:after="0"/>
        <w:jc w:val="both"/>
        <w:rPr>
          <w:b/>
          <w:color w:val="333333"/>
          <w:shd w:val="clear" w:color="auto" w:fill="FFFFFF"/>
        </w:rPr>
      </w:pPr>
      <w:r w:rsidRPr="00627D67">
        <w:rPr>
          <w:b/>
          <w:color w:val="333333"/>
          <w:shd w:val="clear" w:color="auto" w:fill="FFFFFF"/>
        </w:rPr>
        <w:t>УЧЕБНО - ТЕМАТИЧЕСКОЕ ПЛАНИРОВАНИЕ 7 класс</w:t>
      </w:r>
    </w:p>
    <w:p w:rsidR="00627D67" w:rsidRPr="00627D67" w:rsidRDefault="00627D67" w:rsidP="00722719">
      <w:pPr>
        <w:pStyle w:val="c4"/>
        <w:numPr>
          <w:ilvl w:val="0"/>
          <w:numId w:val="12"/>
        </w:numPr>
        <w:spacing w:before="0" w:after="0"/>
        <w:jc w:val="both"/>
        <w:rPr>
          <w:color w:val="333333"/>
          <w:shd w:val="clear" w:color="auto" w:fill="FFFFFF"/>
        </w:rPr>
      </w:pPr>
    </w:p>
    <w:p w:rsidR="00627D67" w:rsidRPr="00627D67" w:rsidRDefault="00627D67" w:rsidP="00722719">
      <w:pPr>
        <w:pStyle w:val="a6"/>
        <w:numPr>
          <w:ilvl w:val="0"/>
          <w:numId w:val="12"/>
        </w:num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</w:rPr>
      </w:pPr>
    </w:p>
    <w:tbl>
      <w:tblPr>
        <w:tblW w:w="0" w:type="auto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ook w:val="04A0"/>
      </w:tblPr>
      <w:tblGrid>
        <w:gridCol w:w="850"/>
        <w:gridCol w:w="4068"/>
        <w:gridCol w:w="1632"/>
        <w:gridCol w:w="6"/>
        <w:gridCol w:w="1684"/>
        <w:gridCol w:w="1331"/>
      </w:tblGrid>
      <w:tr w:rsidR="00627D67" w:rsidRPr="00627D67" w:rsidTr="00627D67">
        <w:tc>
          <w:tcPr>
            <w:tcW w:w="9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№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Контрольные работы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Развитие речи</w:t>
            </w:r>
          </w:p>
        </w:tc>
      </w:tr>
      <w:tr w:rsidR="00627D67" w:rsidRPr="00627D67" w:rsidTr="00627D67">
        <w:tc>
          <w:tcPr>
            <w:tcW w:w="9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Повторение .Предложение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6</w:t>
            </w:r>
          </w:p>
        </w:tc>
        <w:tc>
          <w:tcPr>
            <w:tcW w:w="170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2</w:t>
            </w:r>
          </w:p>
        </w:tc>
      </w:tr>
      <w:tr w:rsidR="00627D67" w:rsidRPr="00627D67" w:rsidTr="00627D67">
        <w:tc>
          <w:tcPr>
            <w:tcW w:w="9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2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Состав слова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7</w:t>
            </w:r>
          </w:p>
        </w:tc>
        <w:tc>
          <w:tcPr>
            <w:tcW w:w="170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</w:tr>
      <w:tr w:rsidR="00627D67" w:rsidRPr="00627D67" w:rsidTr="00627D67">
        <w:tc>
          <w:tcPr>
            <w:tcW w:w="9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3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Имя существительное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6</w:t>
            </w:r>
          </w:p>
        </w:tc>
        <w:tc>
          <w:tcPr>
            <w:tcW w:w="170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</w:tr>
      <w:tr w:rsidR="00627D67" w:rsidRPr="00627D67" w:rsidTr="00627D67">
        <w:tc>
          <w:tcPr>
            <w:tcW w:w="9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4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Имя прилагательное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17</w:t>
            </w:r>
          </w:p>
        </w:tc>
        <w:tc>
          <w:tcPr>
            <w:tcW w:w="170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2</w:t>
            </w:r>
          </w:p>
        </w:tc>
      </w:tr>
      <w:tr w:rsidR="00627D67" w:rsidRPr="00627D67" w:rsidTr="00627D67">
        <w:tc>
          <w:tcPr>
            <w:tcW w:w="9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5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Глагол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58</w:t>
            </w:r>
          </w:p>
        </w:tc>
        <w:tc>
          <w:tcPr>
            <w:tcW w:w="170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4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8</w:t>
            </w:r>
          </w:p>
        </w:tc>
      </w:tr>
      <w:tr w:rsidR="00627D67" w:rsidRPr="00627D67" w:rsidTr="00627D67">
        <w:tc>
          <w:tcPr>
            <w:tcW w:w="9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6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Местоимение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10</w:t>
            </w:r>
          </w:p>
        </w:tc>
        <w:tc>
          <w:tcPr>
            <w:tcW w:w="170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</w:tr>
      <w:tr w:rsidR="00627D67" w:rsidRPr="00627D67" w:rsidTr="00627D67">
        <w:tc>
          <w:tcPr>
            <w:tcW w:w="9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7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Предложение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23</w:t>
            </w:r>
          </w:p>
        </w:tc>
        <w:tc>
          <w:tcPr>
            <w:tcW w:w="170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2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auto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2</w:t>
            </w:r>
          </w:p>
        </w:tc>
      </w:tr>
      <w:tr w:rsidR="00627D67" w:rsidRPr="00627D67" w:rsidTr="00627D6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7" w:rsidRPr="00627D67" w:rsidRDefault="00627D67" w:rsidP="00722719">
            <w:pPr>
              <w:shd w:val="clear" w:color="auto" w:fill="FFFFFF"/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Повторение</w:t>
            </w:r>
          </w:p>
          <w:p w:rsidR="00627D67" w:rsidRPr="00627D67" w:rsidRDefault="00627D67" w:rsidP="00722719">
            <w:pPr>
              <w:shd w:val="clear" w:color="auto" w:fill="FFFFFF"/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67" w:rsidRPr="00627D67" w:rsidRDefault="00627D67" w:rsidP="00722719">
            <w:pPr>
              <w:shd w:val="clear" w:color="auto" w:fill="FFFFFF"/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</w:tr>
    </w:tbl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</w:rPr>
      </w:pPr>
    </w:p>
    <w:p w:rsidR="00722719" w:rsidRDefault="00722719" w:rsidP="00722719">
      <w:pPr>
        <w:shd w:val="clear" w:color="auto" w:fill="FFFFFF"/>
        <w:spacing w:before="274"/>
        <w:ind w:left="211"/>
        <w:jc w:val="both"/>
        <w:rPr>
          <w:b/>
          <w:bCs/>
          <w:color w:val="000000"/>
          <w:spacing w:val="14"/>
          <w:w w:val="89"/>
        </w:rPr>
      </w:pPr>
    </w:p>
    <w:p w:rsidR="00722719" w:rsidRDefault="00722719" w:rsidP="00722719">
      <w:pPr>
        <w:shd w:val="clear" w:color="auto" w:fill="FFFFFF"/>
        <w:spacing w:before="274"/>
        <w:ind w:left="211"/>
        <w:jc w:val="both"/>
        <w:rPr>
          <w:b/>
          <w:bCs/>
          <w:color w:val="000000"/>
          <w:spacing w:val="14"/>
          <w:w w:val="89"/>
        </w:rPr>
      </w:pPr>
    </w:p>
    <w:p w:rsidR="00722719" w:rsidRDefault="00722719" w:rsidP="00722719">
      <w:pPr>
        <w:shd w:val="clear" w:color="auto" w:fill="FFFFFF"/>
        <w:spacing w:before="274"/>
        <w:ind w:left="211"/>
        <w:jc w:val="both"/>
        <w:rPr>
          <w:b/>
          <w:bCs/>
          <w:color w:val="000000"/>
          <w:spacing w:val="14"/>
          <w:w w:val="89"/>
        </w:rPr>
      </w:pPr>
    </w:p>
    <w:p w:rsidR="00B1515C" w:rsidRPr="00627D67" w:rsidRDefault="00B1515C" w:rsidP="00722719">
      <w:pPr>
        <w:shd w:val="clear" w:color="auto" w:fill="FFFFFF"/>
        <w:spacing w:before="274"/>
        <w:ind w:left="211"/>
        <w:jc w:val="both"/>
        <w:rPr>
          <w:b/>
          <w:bCs/>
          <w:color w:val="000000"/>
          <w:spacing w:val="14"/>
          <w:w w:val="89"/>
        </w:rPr>
      </w:pPr>
      <w:r w:rsidRPr="00627D67">
        <w:rPr>
          <w:b/>
          <w:bCs/>
          <w:color w:val="000000"/>
          <w:spacing w:val="14"/>
          <w:w w:val="89"/>
        </w:rPr>
        <w:t xml:space="preserve">СОДЕРЖАНИЕ ПРОГРАММЫ ПО РУССКОМУ ЯЗЫКУ В 8 КЛАССЕ: </w:t>
      </w:r>
    </w:p>
    <w:p w:rsidR="00B1515C" w:rsidRPr="00627D67" w:rsidRDefault="00B1515C" w:rsidP="00722719">
      <w:p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</w:rPr>
      </w:pPr>
    </w:p>
    <w:p w:rsidR="00B1515C" w:rsidRPr="00627D67" w:rsidRDefault="00B1515C" w:rsidP="00722719">
      <w:p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</w:rPr>
      </w:pPr>
      <w:r w:rsidRPr="00627D67">
        <w:rPr>
          <w:b/>
          <w:bCs/>
          <w:color w:val="000000"/>
          <w:spacing w:val="2"/>
          <w:w w:val="89"/>
        </w:rPr>
        <w:t>Повторение.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Простое и сложное  предложения. Подлежащее и сказуемое в простои м сложном предложениях. Простое предложение с однородными членами. Сложное предложение с союзами И, А, НО и без союзов.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ind w:right="77"/>
        <w:jc w:val="both"/>
        <w:rPr>
          <w:b/>
          <w:bCs/>
          <w:color w:val="000000"/>
          <w:spacing w:val="2"/>
          <w:w w:val="89"/>
          <w:sz w:val="28"/>
          <w:szCs w:val="28"/>
        </w:rPr>
      </w:pPr>
      <w:r w:rsidRPr="00722719">
        <w:rPr>
          <w:b/>
          <w:bCs/>
          <w:color w:val="000000"/>
          <w:spacing w:val="2"/>
          <w:w w:val="89"/>
          <w:sz w:val="28"/>
          <w:szCs w:val="28"/>
        </w:rPr>
        <w:t>Слово.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>Состав слова.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Однокоренные слова; подбор однокоренных слов, относящихся к различным частям речи, разбор их по составу.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Единообразное написание  звонких и глухих согласных,  ударных и безударных гласных в корнях слов.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Образование слов с помощью приставок и суффиксов.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Правописание  приставок с «о» и «а», приставка  </w:t>
      </w: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 xml:space="preserve">пере-, 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единообразное  написание приставок  на согласные  вне зависимости от произношения. 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Сложные слова. Образование сложных слов с соединительными  гласными и без соединительных гласных. 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>Имя существительное.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Основные  грамматические  категории  имени  существительного.  Склонение  имен существительных.  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Правописание  падежных  окончаний существительных единственного и множественного  числа.  Несклоняемые  существительные.  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 xml:space="preserve">Имя прилагательное. 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Согласование имени существительного с именем прилагательным в роде, числе и падеже.  Правописание  падежных окончаний  имен  прилагательных в единственном и множественном числе.  Имена прилагательные на -ИЙ, -ЬЯ, -ЬЕ,  их склонение и правописание.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>Личные  местоимения.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 Лицо и число  местоимений.  Склонение  местоимений.  Правописание  личных  местоимений.  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Род  местоимений   3 лица  единственного числа.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 xml:space="preserve">Глагол. 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Значение  глагола.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Неопределннная  форма  глагола  на  -ТЬ,  -ЧЬ,  -ТИ.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Изменение  глаголов  по  временам.  Изменение  глаголов  по  лицам.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Изменение  глаголов  в настоящем  и  будущем  времени  по  лицам  и  числам  (спряжение).  Различение  окончаний  </w:t>
      </w:r>
      <w:r w:rsidRPr="00722719">
        <w:rPr>
          <w:rFonts w:eastAsia="Arial"/>
          <w:color w:val="000000"/>
          <w:spacing w:val="2"/>
          <w:w w:val="89"/>
          <w:sz w:val="28"/>
          <w:szCs w:val="28"/>
          <w:lang w:val="en-US"/>
        </w:rPr>
        <w:t>I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и  </w:t>
      </w:r>
      <w:r w:rsidRPr="00722719">
        <w:rPr>
          <w:rFonts w:eastAsia="Arial"/>
          <w:color w:val="000000"/>
          <w:spacing w:val="2"/>
          <w:w w:val="89"/>
          <w:sz w:val="28"/>
          <w:szCs w:val="28"/>
          <w:lang w:val="en-US"/>
        </w:rPr>
        <w:t>II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 спряжений  (на материале  наиболее  употребительных  слов).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Правописание  безударных  личных  окончаний  глаголов  </w:t>
      </w:r>
      <w:r w:rsidRPr="00722719">
        <w:rPr>
          <w:rFonts w:eastAsia="Arial"/>
          <w:color w:val="000000"/>
          <w:spacing w:val="2"/>
          <w:w w:val="89"/>
          <w:sz w:val="28"/>
          <w:szCs w:val="28"/>
          <w:lang w:val="en-US"/>
        </w:rPr>
        <w:t>I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и </w:t>
      </w:r>
      <w:r w:rsidRPr="00722719">
        <w:rPr>
          <w:rFonts w:eastAsia="Arial"/>
          <w:color w:val="000000"/>
          <w:spacing w:val="2"/>
          <w:w w:val="89"/>
          <w:sz w:val="28"/>
          <w:szCs w:val="28"/>
          <w:lang w:val="en-US"/>
        </w:rPr>
        <w:t>II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 спаряжения.  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Правописание  личных  окончаний  глаголов   </w:t>
      </w:r>
      <w:r w:rsidRPr="00722719">
        <w:rPr>
          <w:rFonts w:eastAsia="Arial"/>
          <w:color w:val="000000"/>
          <w:spacing w:val="2"/>
          <w:w w:val="89"/>
          <w:sz w:val="28"/>
          <w:szCs w:val="28"/>
          <w:lang w:val="en-US"/>
        </w:rPr>
        <w:t>I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и </w:t>
      </w:r>
      <w:r w:rsidRPr="00722719">
        <w:rPr>
          <w:rFonts w:eastAsia="Arial"/>
          <w:color w:val="000000"/>
          <w:spacing w:val="2"/>
          <w:w w:val="89"/>
          <w:sz w:val="28"/>
          <w:szCs w:val="28"/>
          <w:lang w:val="en-US"/>
        </w:rPr>
        <w:t>II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 спаряжения,  глаголов  с  -ТЬСЯ, - ТСЯ.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Изменение  глаголов  в  прошедшем  времени  по  родам  и  числам.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ind w:left="4560"/>
        <w:jc w:val="both"/>
        <w:rPr>
          <w:b/>
          <w:bCs/>
          <w:color w:val="000000"/>
          <w:spacing w:val="2"/>
          <w:w w:val="89"/>
          <w:sz w:val="28"/>
          <w:szCs w:val="28"/>
        </w:rPr>
      </w:pPr>
      <w:r w:rsidRPr="00722719">
        <w:rPr>
          <w:b/>
          <w:bCs/>
          <w:color w:val="000000"/>
          <w:spacing w:val="2"/>
          <w:w w:val="89"/>
          <w:sz w:val="28"/>
          <w:szCs w:val="28"/>
        </w:rPr>
        <w:lastRenderedPageBreak/>
        <w:t>Предложение.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Простое  предложение.  Предложения  распространенные  и  нераспространенные.   Главные  и второстепенные  члены  предложения.  Простое  предложение  с  однородными  членами.  Знаки  препинания  при  однородных  членах.   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Обращение.  Знаки  препинания  при  обращении.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Виды  предложений   по  интонации.  Знаки  препинания  в  конце  предложений.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Сложеное  предложение.  Сложные  предложения  с  союзами  И, А, НО  и  без  союзов.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Сраснение  простых  предложений  с  однородными  членами,  соединенными  союзами  И, А, НО  со сложными  предложениями  дло  теми  же  союзами.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Сложные  предложения  со  словами  </w:t>
      </w:r>
      <w:r w:rsidRPr="00722719">
        <w:rPr>
          <w:rFonts w:eastAsia="Arial"/>
          <w:b/>
          <w:bCs/>
          <w:i/>
          <w:iCs/>
          <w:color w:val="000000"/>
          <w:spacing w:val="2"/>
          <w:w w:val="89"/>
          <w:sz w:val="28"/>
          <w:szCs w:val="28"/>
        </w:rPr>
        <w:t>который,  когда,  где,  что,  чтобы,  потому  что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.  Постановка  знаков  препинания  перед  этими  словами.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ind w:right="24"/>
        <w:jc w:val="both"/>
        <w:rPr>
          <w:b/>
          <w:bCs/>
          <w:color w:val="000000"/>
          <w:spacing w:val="4"/>
          <w:sz w:val="28"/>
          <w:szCs w:val="28"/>
        </w:rPr>
      </w:pPr>
      <w:r w:rsidRPr="00722719">
        <w:rPr>
          <w:b/>
          <w:bCs/>
          <w:color w:val="000000"/>
          <w:spacing w:val="4"/>
          <w:sz w:val="28"/>
          <w:szCs w:val="28"/>
        </w:rPr>
        <w:t>Связная речь.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 xml:space="preserve">Изложение по рассказу  с  оценкой  описываемых  событий. 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Сочинение  по  картинам  русских  и  отечественных  художников  (в  связи  с  прочитанными  произведениями).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Сочинение  по  личным  наблюдениям,  на  материале  экскурсий,  практической  деятельности,  основе  имеющихся  знаний.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Сочинения  творческого  характера  («Кем хочу  быть  и  почему»,  «Чему научила меня школа»).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Отзыв  о  прочитанной книге.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Деловое письмо: заметка в стенгазету  (об  участии  в  школьных  мероприятиях,  о  производственной практике,  выборе профессии  и  др.), заявление (о  приеме  на  работу,  об  увольнении  с  работы,  о  материальной  помощи  и  др.), автобиография,  анкета,  доверенность,  расписка.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  <w:color w:val="000000"/>
          <w:sz w:val="28"/>
          <w:szCs w:val="28"/>
        </w:rPr>
      </w:pPr>
      <w:r w:rsidRPr="00722719">
        <w:rPr>
          <w:b/>
          <w:bCs/>
          <w:color w:val="000000"/>
          <w:sz w:val="28"/>
          <w:szCs w:val="28"/>
        </w:rPr>
        <w:t>Повторение пройденного за год.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  <w:color w:val="000000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tabs>
          <w:tab w:val="left" w:pos="8856"/>
        </w:tabs>
        <w:autoSpaceDE w:val="0"/>
        <w:ind w:left="30" w:hanging="360"/>
        <w:jc w:val="both"/>
        <w:rPr>
          <w:rStyle w:val="c7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Обучающиеся должны знать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писать под диктовку текст с соблюдением знаков препинания в конце предложения;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разбирать слова по составу, образовывать слова с помощью приставок и суффиксов;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различать части речи;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писать изложение и сочинение;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оформлять деловые бумаги;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пользоваться школьным орфографическим словарем.</w:t>
      </w:r>
    </w:p>
    <w:p w:rsidR="00B1515C" w:rsidRPr="00722719" w:rsidRDefault="00B1515C" w:rsidP="00722719">
      <w:pPr>
        <w:shd w:val="clear" w:color="auto" w:fill="FFFFFF"/>
        <w:tabs>
          <w:tab w:val="left" w:pos="8856"/>
        </w:tabs>
        <w:autoSpaceDE w:val="0"/>
        <w:ind w:left="5" w:right="106"/>
        <w:jc w:val="both"/>
        <w:rPr>
          <w:rStyle w:val="c7"/>
          <w:b/>
          <w:bCs/>
          <w:color w:val="000000"/>
          <w:spacing w:val="4"/>
          <w:sz w:val="28"/>
          <w:szCs w:val="28"/>
        </w:rPr>
      </w:pPr>
      <w:r w:rsidRPr="00722719">
        <w:rPr>
          <w:rStyle w:val="c7"/>
          <w:color w:val="000000"/>
          <w:spacing w:val="4"/>
          <w:sz w:val="28"/>
          <w:szCs w:val="28"/>
        </w:rPr>
        <w:t xml:space="preserve">Обучающиеся должны </w:t>
      </w:r>
      <w:r w:rsidRPr="00722719">
        <w:rPr>
          <w:rStyle w:val="c7"/>
          <w:b/>
          <w:bCs/>
          <w:color w:val="000000"/>
          <w:spacing w:val="4"/>
          <w:sz w:val="28"/>
          <w:szCs w:val="28"/>
        </w:rPr>
        <w:t xml:space="preserve">знать: </w:t>
      </w:r>
    </w:p>
    <w:p w:rsidR="00B1515C" w:rsidRPr="00722719" w:rsidRDefault="00B1515C" w:rsidP="00722719">
      <w:pPr>
        <w:numPr>
          <w:ilvl w:val="0"/>
          <w:numId w:val="14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4"/>
          <w:sz w:val="28"/>
          <w:szCs w:val="28"/>
        </w:rPr>
      </w:pPr>
      <w:r w:rsidRPr="00722719">
        <w:rPr>
          <w:rStyle w:val="c7"/>
          <w:color w:val="000000"/>
          <w:spacing w:val="4"/>
          <w:sz w:val="28"/>
          <w:szCs w:val="28"/>
        </w:rPr>
        <w:t>части речи;</w:t>
      </w:r>
    </w:p>
    <w:p w:rsidR="00B1515C" w:rsidRPr="00722719" w:rsidRDefault="00B1515C" w:rsidP="00722719">
      <w:pPr>
        <w:numPr>
          <w:ilvl w:val="0"/>
          <w:numId w:val="14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4"/>
          <w:sz w:val="28"/>
          <w:szCs w:val="28"/>
        </w:rPr>
      </w:pPr>
      <w:r w:rsidRPr="00722719">
        <w:rPr>
          <w:rStyle w:val="c7"/>
          <w:color w:val="000000"/>
          <w:spacing w:val="4"/>
          <w:sz w:val="28"/>
          <w:szCs w:val="28"/>
        </w:rPr>
        <w:lastRenderedPageBreak/>
        <w:t>наиболее распространенные правила правописания слов.</w:t>
      </w:r>
    </w:p>
    <w:p w:rsidR="00627D67" w:rsidRPr="00627D67" w:rsidRDefault="00627D67" w:rsidP="00722719">
      <w:pPr>
        <w:pStyle w:val="c4"/>
        <w:numPr>
          <w:ilvl w:val="0"/>
          <w:numId w:val="14"/>
        </w:numPr>
        <w:spacing w:before="0" w:after="0"/>
        <w:jc w:val="both"/>
        <w:rPr>
          <w:b/>
          <w:color w:val="333333"/>
          <w:shd w:val="clear" w:color="auto" w:fill="FFFFFF"/>
        </w:rPr>
      </w:pPr>
      <w:r w:rsidRPr="00627D67">
        <w:rPr>
          <w:b/>
          <w:color w:val="333333"/>
          <w:shd w:val="clear" w:color="auto" w:fill="FFFFFF"/>
        </w:rPr>
        <w:t>УЧЕБНО - ТЕМАТИЧЕСКОЕ ПЛАНИРОВАНИЕ 8 класс</w:t>
      </w:r>
    </w:p>
    <w:p w:rsidR="00627D67" w:rsidRPr="00627D67" w:rsidRDefault="00627D67" w:rsidP="00722719">
      <w:pPr>
        <w:pStyle w:val="c4"/>
        <w:numPr>
          <w:ilvl w:val="0"/>
          <w:numId w:val="14"/>
        </w:numPr>
        <w:spacing w:before="0" w:after="0"/>
        <w:jc w:val="both"/>
        <w:rPr>
          <w:color w:val="333333"/>
          <w:shd w:val="clear" w:color="auto" w:fill="FFFFFF"/>
        </w:rPr>
      </w:pPr>
    </w:p>
    <w:p w:rsidR="00627D67" w:rsidRPr="00627D67" w:rsidRDefault="00627D67" w:rsidP="00722719">
      <w:pPr>
        <w:pStyle w:val="a6"/>
        <w:numPr>
          <w:ilvl w:val="0"/>
          <w:numId w:val="14"/>
        </w:num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</w:rPr>
      </w:pPr>
    </w:p>
    <w:tbl>
      <w:tblPr>
        <w:tblW w:w="0" w:type="auto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ook w:val="04A0"/>
      </w:tblPr>
      <w:tblGrid>
        <w:gridCol w:w="809"/>
        <w:gridCol w:w="3984"/>
        <w:gridCol w:w="1735"/>
        <w:gridCol w:w="1613"/>
        <w:gridCol w:w="1430"/>
      </w:tblGrid>
      <w:tr w:rsidR="00627D67" w:rsidRPr="00627D67" w:rsidTr="00627D67">
        <w:tc>
          <w:tcPr>
            <w:tcW w:w="81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Контрольные работы</w:t>
            </w:r>
          </w:p>
        </w:tc>
        <w:tc>
          <w:tcPr>
            <w:tcW w:w="152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Развитие речи</w:t>
            </w:r>
          </w:p>
        </w:tc>
      </w:tr>
      <w:tr w:rsidR="00627D67" w:rsidRPr="00627D67" w:rsidTr="00627D67">
        <w:tc>
          <w:tcPr>
            <w:tcW w:w="81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Повторение. Предложение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84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5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52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3</w:t>
            </w:r>
          </w:p>
        </w:tc>
      </w:tr>
      <w:tr w:rsidR="00627D67" w:rsidRPr="00627D67" w:rsidTr="00627D67">
        <w:tc>
          <w:tcPr>
            <w:tcW w:w="81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2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Слово .Состав слова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84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13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152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4</w:t>
            </w:r>
          </w:p>
        </w:tc>
      </w:tr>
      <w:tr w:rsidR="00627D67" w:rsidRPr="00627D67" w:rsidTr="00627D67">
        <w:tc>
          <w:tcPr>
            <w:tcW w:w="81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3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Имя существительное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84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18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152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5</w:t>
            </w:r>
          </w:p>
        </w:tc>
      </w:tr>
      <w:tr w:rsidR="00627D67" w:rsidRPr="00627D67" w:rsidTr="00627D67">
        <w:tc>
          <w:tcPr>
            <w:tcW w:w="81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4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Имя прилагательное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84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13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152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2</w:t>
            </w:r>
          </w:p>
        </w:tc>
      </w:tr>
      <w:tr w:rsidR="00627D67" w:rsidRPr="00627D67" w:rsidTr="00627D67">
        <w:tc>
          <w:tcPr>
            <w:tcW w:w="81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5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Местоимение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84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15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152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3</w:t>
            </w:r>
          </w:p>
        </w:tc>
      </w:tr>
      <w:tr w:rsidR="00627D67" w:rsidRPr="00627D67" w:rsidTr="00627D67">
        <w:tc>
          <w:tcPr>
            <w:tcW w:w="81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6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Глагол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84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40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2</w:t>
            </w:r>
          </w:p>
        </w:tc>
        <w:tc>
          <w:tcPr>
            <w:tcW w:w="152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7</w:t>
            </w:r>
          </w:p>
        </w:tc>
      </w:tr>
      <w:tr w:rsidR="00627D67" w:rsidRPr="00627D67" w:rsidTr="00627D67">
        <w:tc>
          <w:tcPr>
            <w:tcW w:w="81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7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Предложение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84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25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152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6</w:t>
            </w:r>
          </w:p>
        </w:tc>
      </w:tr>
      <w:tr w:rsidR="00627D67" w:rsidRPr="00627D67" w:rsidTr="00627D67">
        <w:tc>
          <w:tcPr>
            <w:tcW w:w="81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8</w:t>
            </w:r>
          </w:p>
        </w:tc>
        <w:tc>
          <w:tcPr>
            <w:tcW w:w="4678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Повторение</w:t>
            </w:r>
          </w:p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</w:p>
        </w:tc>
        <w:tc>
          <w:tcPr>
            <w:tcW w:w="184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7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1</w:t>
            </w:r>
          </w:p>
        </w:tc>
        <w:tc>
          <w:tcPr>
            <w:tcW w:w="152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627D67" w:rsidRPr="00627D67" w:rsidRDefault="00627D67" w:rsidP="00722719">
            <w:pPr>
              <w:ind w:right="43"/>
              <w:jc w:val="both"/>
              <w:rPr>
                <w:b/>
                <w:bCs/>
                <w:color w:val="000000"/>
                <w:spacing w:val="2"/>
                <w:w w:val="89"/>
              </w:rPr>
            </w:pPr>
            <w:r w:rsidRPr="00627D67">
              <w:rPr>
                <w:b/>
                <w:bCs/>
                <w:color w:val="000000"/>
                <w:spacing w:val="2"/>
                <w:w w:val="89"/>
              </w:rPr>
              <w:t>2</w:t>
            </w:r>
          </w:p>
        </w:tc>
      </w:tr>
    </w:tbl>
    <w:p w:rsidR="00627D67" w:rsidRPr="00627D67" w:rsidRDefault="00627D67" w:rsidP="00722719">
      <w:pPr>
        <w:pStyle w:val="a6"/>
        <w:numPr>
          <w:ilvl w:val="0"/>
          <w:numId w:val="14"/>
        </w:num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</w:rPr>
      </w:pPr>
    </w:p>
    <w:p w:rsidR="00B1515C" w:rsidRPr="00627D67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</w:rPr>
      </w:pPr>
    </w:p>
    <w:p w:rsidR="00B1515C" w:rsidRPr="00627D67" w:rsidRDefault="00B1515C" w:rsidP="00722719">
      <w:pPr>
        <w:shd w:val="clear" w:color="auto" w:fill="FFFFFF"/>
        <w:spacing w:before="274"/>
        <w:ind w:left="211"/>
        <w:jc w:val="both"/>
        <w:rPr>
          <w:b/>
          <w:bCs/>
          <w:color w:val="000000"/>
          <w:spacing w:val="14"/>
          <w:w w:val="89"/>
        </w:rPr>
      </w:pPr>
      <w:r w:rsidRPr="00627D67">
        <w:rPr>
          <w:b/>
          <w:bCs/>
          <w:color w:val="000000"/>
          <w:spacing w:val="14"/>
          <w:w w:val="89"/>
        </w:rPr>
        <w:t>СОДЕРЖАНИЕ ПРОГРАММЫ ПО РУССКОМУ ЯЗЫКУ В 9 КЛАССЕ:</w:t>
      </w:r>
    </w:p>
    <w:p w:rsidR="00B1515C" w:rsidRPr="00627D67" w:rsidRDefault="00B1515C" w:rsidP="00722719">
      <w:p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</w:rPr>
      </w:pPr>
      <w:r w:rsidRPr="00627D67">
        <w:rPr>
          <w:b/>
          <w:bCs/>
          <w:color w:val="000000"/>
          <w:spacing w:val="2"/>
          <w:w w:val="89"/>
        </w:rPr>
        <w:t>Повторение.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627D67">
        <w:rPr>
          <w:rFonts w:eastAsia="Arial"/>
          <w:color w:val="000000"/>
          <w:spacing w:val="2"/>
          <w:w w:val="89"/>
        </w:rPr>
        <w:t xml:space="preserve"> 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Простое  предложение.  Простое  предложение  с  однородными   членами.  Обращение.. Сложное  предложение  с  союзами  И, А, НО,  со  словами  </w:t>
      </w:r>
      <w:r w:rsidRPr="00722719">
        <w:rPr>
          <w:rFonts w:eastAsia="Arial"/>
          <w:b/>
          <w:bCs/>
          <w:i/>
          <w:iCs/>
          <w:color w:val="000000"/>
          <w:spacing w:val="2"/>
          <w:w w:val="89"/>
          <w:sz w:val="28"/>
          <w:szCs w:val="28"/>
        </w:rPr>
        <w:t>который,  когда,  где,  что,  чтобы,  потому  что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b/>
          <w:bCs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b/>
          <w:bCs/>
          <w:color w:val="000000"/>
          <w:spacing w:val="2"/>
          <w:w w:val="89"/>
          <w:sz w:val="28"/>
          <w:szCs w:val="28"/>
        </w:rPr>
        <w:t xml:space="preserve">Звуки и буквы. 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Звуки  гласные  и  согласные.  Согласные  твердые  и  мягкие,  звонкие  и  глухие.  Гласные  ударные  и  безударные.  Обозначение  мягкости  согласных  буквой  Ь.  Обозначение  звонких  и  глухих  согласных  на   письме.  Буквы  </w:t>
      </w:r>
      <w:r w:rsidRPr="00722719">
        <w:rPr>
          <w:rFonts w:eastAsia="Arial"/>
          <w:b/>
          <w:bCs/>
          <w:i/>
          <w:iCs/>
          <w:color w:val="000000"/>
          <w:spacing w:val="2"/>
          <w:w w:val="89"/>
          <w:sz w:val="28"/>
          <w:szCs w:val="28"/>
        </w:rPr>
        <w:t>е,  ё,  я,  ю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 в начале  слова.   Разделительные  Ь  и  Ъ  знаки.  Количество  звуков  и  букв  в  слове. 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ind w:right="77"/>
        <w:jc w:val="both"/>
        <w:rPr>
          <w:b/>
          <w:bCs/>
          <w:color w:val="000000"/>
          <w:spacing w:val="2"/>
          <w:w w:val="89"/>
          <w:sz w:val="28"/>
          <w:szCs w:val="28"/>
        </w:rPr>
      </w:pPr>
      <w:r w:rsidRPr="00722719">
        <w:rPr>
          <w:b/>
          <w:bCs/>
          <w:color w:val="000000"/>
          <w:spacing w:val="2"/>
          <w:w w:val="89"/>
          <w:sz w:val="28"/>
          <w:szCs w:val="28"/>
        </w:rPr>
        <w:t>Слово.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Состав  слова.  Разбор  слов  по  составу.  Единообразное  написание  ударных  и  безударных  гласных,  звонких  и  глухих  согласных  в  корнях  слов.  Единообразное  написание  ряда  приставок  на  согласную  вне  зависимости  от  произношения.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b/>
          <w:bCs/>
          <w:i/>
          <w:iCs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Правописание приставок, меняющих  конечную  согласную  в  зависимости  от  произношения:   </w:t>
      </w:r>
      <w:r w:rsidRPr="00722719">
        <w:rPr>
          <w:rFonts w:eastAsia="Arial"/>
          <w:b/>
          <w:bCs/>
          <w:i/>
          <w:iCs/>
          <w:color w:val="000000"/>
          <w:spacing w:val="2"/>
          <w:w w:val="89"/>
          <w:sz w:val="28"/>
          <w:szCs w:val="28"/>
        </w:rPr>
        <w:t>без-  (бес-),  воз-  (вос-),  из- (ис-),  раз- (рас-).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Сложные  слова.  Образование  сложных  слов  с  помощью  соединительных  гласных  и  без  соединительных  гласных.  Сложносокращенные  слова.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lastRenderedPageBreak/>
        <w:t xml:space="preserve">Имя  существительное. 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Роль  существительного  в  речи.  Основные   грамматические  категории  существительного.  Правописание  падежных  окончаний  имен  существительных.  Несклоняемые  имена  существительные.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 xml:space="preserve">Имя  прилагательное. 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Роль  прилагательного  в  речи.  Согласование  имени  прилагательного  с  именем  существительным.  Правописание  падежных  окончаний  имен  прилагательных.  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 xml:space="preserve">Личные   местоимения. 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Роль  личных  местоимений  в  речи.  Правописание  личных  местоимений.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>Глагол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.  Роль  глагола  в  речи.  Неопределенная  форма  глагола.  Спряжение  глаголов.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Повелительная  форма  глагола.  Правописание    глаголов  повелительной  формы  единственного  и  множественного  числа.  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Частица  НЕ  с  глаголами.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>Имя  числительное.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 Понятие  об  имени  числительном.  Числительные  количественные   и  порядковые.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Правописание  числительных  от  5  до  20;  30; от  50  от  80,  от  500  до  900;  4;  200,  300,  400;  40, 90, 100.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 xml:space="preserve">Наречие. 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Понятие  о  наречии.  Наречия,  обозначающие  время,  место,  способ  действия.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Правописание  наречий  с  О  и  А  на  конце.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i/>
          <w:iCs/>
          <w:color w:val="000000"/>
          <w:spacing w:val="2"/>
          <w:w w:val="89"/>
          <w:sz w:val="28"/>
          <w:szCs w:val="28"/>
        </w:rPr>
        <w:t>Части   речи.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  Существительное,  прилагательное,  глагол,  числительное,  наречие,  предлог.  Употребление  в  речи.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ind w:left="4560"/>
        <w:jc w:val="both"/>
        <w:rPr>
          <w:b/>
          <w:bCs/>
          <w:color w:val="000000"/>
          <w:spacing w:val="2"/>
          <w:w w:val="89"/>
          <w:sz w:val="28"/>
          <w:szCs w:val="28"/>
        </w:rPr>
      </w:pPr>
      <w:r w:rsidRPr="00722719">
        <w:rPr>
          <w:b/>
          <w:bCs/>
          <w:color w:val="000000"/>
          <w:spacing w:val="2"/>
          <w:w w:val="89"/>
          <w:sz w:val="28"/>
          <w:szCs w:val="28"/>
        </w:rPr>
        <w:t>Предложение.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Простое  предложение.    Главные и второстепенные  члены  предложения.  Предложения  распространенные  и  нераспространенные,  с  однородными  членами,  обращение.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 xml:space="preserve">Сложное  предложение.   Предложения  с  союзами  И, А, НО  и  без  союзов,   предложения  со  словами  </w:t>
      </w:r>
      <w:r w:rsidRPr="00722719">
        <w:rPr>
          <w:rFonts w:eastAsia="Arial"/>
          <w:b/>
          <w:bCs/>
          <w:i/>
          <w:iCs/>
          <w:color w:val="000000"/>
          <w:spacing w:val="2"/>
          <w:w w:val="89"/>
          <w:sz w:val="28"/>
          <w:szCs w:val="28"/>
        </w:rPr>
        <w:t>который,  когда,  где,  что,  чтобы,  потому  что</w:t>
      </w: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.</w:t>
      </w:r>
    </w:p>
    <w:p w:rsidR="00B1515C" w:rsidRPr="00722719" w:rsidRDefault="00B1515C" w:rsidP="00722719">
      <w:pPr>
        <w:shd w:val="clear" w:color="auto" w:fill="FFFFFF"/>
        <w:spacing w:before="5"/>
        <w:ind w:left="34" w:right="461" w:firstLine="830"/>
        <w:jc w:val="both"/>
        <w:rPr>
          <w:rFonts w:eastAsia="Arial"/>
          <w:color w:val="000000"/>
          <w:spacing w:val="2"/>
          <w:w w:val="89"/>
          <w:sz w:val="28"/>
          <w:szCs w:val="28"/>
        </w:rPr>
      </w:pPr>
      <w:r w:rsidRPr="00722719">
        <w:rPr>
          <w:rFonts w:eastAsia="Arial"/>
          <w:color w:val="000000"/>
          <w:spacing w:val="2"/>
          <w:w w:val="89"/>
          <w:sz w:val="28"/>
          <w:szCs w:val="28"/>
        </w:rPr>
        <w:t>Составление  простых  и  сложных  предложений.  Постановка  знаков  препинания  в  предложении.  Прямая  речь  (после  слов  автора). Кавычки  при  прямой  речи  и  двоеточие  перед  ней; большая  буква  в  прямой  речи.</w:t>
      </w:r>
    </w:p>
    <w:p w:rsidR="00B1515C" w:rsidRPr="00722719" w:rsidRDefault="00B1515C" w:rsidP="00722719">
      <w:pPr>
        <w:shd w:val="clear" w:color="auto" w:fill="FFFFFF"/>
        <w:ind w:right="24"/>
        <w:jc w:val="both"/>
        <w:rPr>
          <w:b/>
          <w:bCs/>
          <w:color w:val="000000"/>
          <w:spacing w:val="4"/>
          <w:sz w:val="28"/>
          <w:szCs w:val="28"/>
        </w:rPr>
      </w:pPr>
      <w:r w:rsidRPr="00722719">
        <w:rPr>
          <w:b/>
          <w:bCs/>
          <w:color w:val="000000"/>
          <w:spacing w:val="4"/>
          <w:sz w:val="28"/>
          <w:szCs w:val="28"/>
        </w:rPr>
        <w:t>Связная речь.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Изложение.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Сочинения  творческого  характера  с  привлечением  сведений  из  личных  наблюдений,   практической  деятельности,  прочитанных книг.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  <w:r w:rsidRPr="00722719">
        <w:rPr>
          <w:color w:val="000000"/>
          <w:sz w:val="28"/>
          <w:szCs w:val="28"/>
        </w:rPr>
        <w:t>Деловое письмо: стандартные деловые  бумаги,  связанные  с  поступлением  на  работу  на  конкретное  предприятие; автобтография,  доверенность,  расписка.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ind w:right="34" w:firstLine="855"/>
        <w:jc w:val="both"/>
        <w:rPr>
          <w:color w:val="000000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  <w:color w:val="000000"/>
          <w:sz w:val="28"/>
          <w:szCs w:val="28"/>
        </w:rPr>
      </w:pPr>
      <w:r w:rsidRPr="00722719">
        <w:rPr>
          <w:b/>
          <w:bCs/>
          <w:color w:val="000000"/>
          <w:sz w:val="28"/>
          <w:szCs w:val="28"/>
        </w:rPr>
        <w:t>Повторение пройденного за год.</w:t>
      </w:r>
    </w:p>
    <w:p w:rsidR="00B1515C" w:rsidRPr="00722719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b/>
          <w:bCs/>
          <w:color w:val="000000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tabs>
          <w:tab w:val="left" w:pos="9451"/>
        </w:tabs>
        <w:autoSpaceDE w:val="0"/>
        <w:ind w:right="34" w:firstLine="855"/>
        <w:jc w:val="both"/>
        <w:rPr>
          <w:rStyle w:val="c7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tabs>
          <w:tab w:val="left" w:pos="9451"/>
        </w:tabs>
        <w:autoSpaceDE w:val="0"/>
        <w:ind w:right="34"/>
        <w:jc w:val="both"/>
        <w:rPr>
          <w:rStyle w:val="c7"/>
          <w:b/>
          <w:bCs/>
          <w:color w:val="000000"/>
          <w:sz w:val="28"/>
          <w:szCs w:val="28"/>
        </w:rPr>
      </w:pPr>
      <w:r w:rsidRPr="00722719">
        <w:rPr>
          <w:rStyle w:val="c7"/>
          <w:b/>
          <w:bCs/>
          <w:color w:val="000000"/>
          <w:sz w:val="28"/>
          <w:szCs w:val="28"/>
        </w:rPr>
        <w:t>Обучающиеся должны знать</w:t>
      </w:r>
    </w:p>
    <w:p w:rsidR="00B1515C" w:rsidRPr="00722719" w:rsidRDefault="00B1515C" w:rsidP="00722719">
      <w:pPr>
        <w:numPr>
          <w:ilvl w:val="0"/>
          <w:numId w:val="16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lastRenderedPageBreak/>
        <w:t>писать небольшие по объему изложения и сочинения творческого характера;</w:t>
      </w:r>
    </w:p>
    <w:p w:rsidR="00B1515C" w:rsidRPr="00722719" w:rsidRDefault="00B1515C" w:rsidP="00722719">
      <w:pPr>
        <w:numPr>
          <w:ilvl w:val="0"/>
          <w:numId w:val="16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оформлять все виды деловых бумаг;</w:t>
      </w:r>
    </w:p>
    <w:p w:rsidR="00B1515C" w:rsidRPr="00722719" w:rsidRDefault="00B1515C" w:rsidP="00722719">
      <w:pPr>
        <w:numPr>
          <w:ilvl w:val="0"/>
          <w:numId w:val="16"/>
        </w:numPr>
        <w:shd w:val="clear" w:color="auto" w:fill="FFFFFF"/>
        <w:tabs>
          <w:tab w:val="left" w:pos="8856"/>
        </w:tabs>
        <w:autoSpaceDE w:val="0"/>
        <w:jc w:val="both"/>
        <w:rPr>
          <w:rStyle w:val="c7"/>
          <w:color w:val="000000"/>
          <w:spacing w:val="3"/>
          <w:sz w:val="28"/>
          <w:szCs w:val="28"/>
        </w:rPr>
      </w:pPr>
      <w:r w:rsidRPr="00722719">
        <w:rPr>
          <w:rStyle w:val="c7"/>
          <w:color w:val="000000"/>
          <w:spacing w:val="3"/>
          <w:sz w:val="28"/>
          <w:szCs w:val="28"/>
        </w:rPr>
        <w:t>пользоваться школьным орфографическим словарем.</w:t>
      </w:r>
    </w:p>
    <w:p w:rsidR="00B1515C" w:rsidRPr="00722719" w:rsidRDefault="00B1515C" w:rsidP="00722719">
      <w:pPr>
        <w:shd w:val="clear" w:color="auto" w:fill="FFFFFF"/>
        <w:tabs>
          <w:tab w:val="left" w:pos="8856"/>
        </w:tabs>
        <w:autoSpaceDE w:val="0"/>
        <w:ind w:left="30" w:hanging="30"/>
        <w:jc w:val="both"/>
        <w:rPr>
          <w:rStyle w:val="c7"/>
          <w:b/>
          <w:bCs/>
          <w:color w:val="000000"/>
          <w:spacing w:val="4"/>
          <w:sz w:val="28"/>
          <w:szCs w:val="28"/>
        </w:rPr>
      </w:pPr>
      <w:r w:rsidRPr="00722719">
        <w:rPr>
          <w:rStyle w:val="c7"/>
          <w:color w:val="000000"/>
          <w:spacing w:val="4"/>
          <w:sz w:val="28"/>
          <w:szCs w:val="28"/>
        </w:rPr>
        <w:t xml:space="preserve">Обучающиеся должны </w:t>
      </w:r>
      <w:r w:rsidRPr="00722719">
        <w:rPr>
          <w:rStyle w:val="c7"/>
          <w:b/>
          <w:bCs/>
          <w:color w:val="000000"/>
          <w:spacing w:val="4"/>
          <w:sz w:val="28"/>
          <w:szCs w:val="28"/>
        </w:rPr>
        <w:t xml:space="preserve">знать: </w:t>
      </w:r>
    </w:p>
    <w:p w:rsidR="00B1515C" w:rsidRPr="00722719" w:rsidRDefault="00B1515C" w:rsidP="00722719">
      <w:pPr>
        <w:numPr>
          <w:ilvl w:val="0"/>
          <w:numId w:val="12"/>
        </w:numPr>
        <w:shd w:val="clear" w:color="auto" w:fill="FFFFFF"/>
        <w:tabs>
          <w:tab w:val="left" w:pos="8856"/>
        </w:tabs>
        <w:autoSpaceDE w:val="0"/>
        <w:ind w:left="450" w:hanging="30"/>
        <w:jc w:val="both"/>
        <w:rPr>
          <w:rStyle w:val="c7"/>
          <w:color w:val="000000"/>
          <w:spacing w:val="4"/>
          <w:sz w:val="28"/>
          <w:szCs w:val="28"/>
        </w:rPr>
      </w:pPr>
      <w:r w:rsidRPr="00722719">
        <w:rPr>
          <w:rStyle w:val="c7"/>
          <w:color w:val="000000"/>
          <w:spacing w:val="4"/>
          <w:sz w:val="28"/>
          <w:szCs w:val="28"/>
        </w:rPr>
        <w:t>части речи, использование их в речи;</w:t>
      </w:r>
    </w:p>
    <w:p w:rsidR="00B1515C" w:rsidRPr="00722719" w:rsidRDefault="00B1515C" w:rsidP="00722719">
      <w:pPr>
        <w:pStyle w:val="c4"/>
        <w:spacing w:before="0" w:after="0"/>
        <w:jc w:val="both"/>
        <w:rPr>
          <w:bCs/>
          <w:sz w:val="28"/>
          <w:szCs w:val="28"/>
          <w:u w:val="single"/>
        </w:rPr>
      </w:pPr>
      <w:r w:rsidRPr="00722719">
        <w:rPr>
          <w:rStyle w:val="c7"/>
          <w:color w:val="000000"/>
          <w:spacing w:val="4"/>
          <w:sz w:val="28"/>
          <w:szCs w:val="28"/>
        </w:rPr>
        <w:t>наиболее распространенные правила правописания слов</w:t>
      </w:r>
    </w:p>
    <w:p w:rsidR="00B1515C" w:rsidRPr="00722719" w:rsidRDefault="00B1515C" w:rsidP="00722719">
      <w:pPr>
        <w:pStyle w:val="c4"/>
        <w:spacing w:before="0" w:after="0"/>
        <w:jc w:val="both"/>
        <w:rPr>
          <w:color w:val="333333"/>
          <w:sz w:val="28"/>
          <w:szCs w:val="28"/>
          <w:shd w:val="clear" w:color="auto" w:fill="FFFFFF"/>
        </w:rPr>
      </w:pPr>
      <w:r w:rsidRPr="00722719">
        <w:rPr>
          <w:color w:val="333333"/>
          <w:sz w:val="28"/>
          <w:szCs w:val="28"/>
          <w:shd w:val="clear" w:color="auto" w:fill="FFFFFF"/>
        </w:rPr>
        <w:t>Программа обеспечивает достижение выпускниками  личностных, метапредметных и предметных результатов.</w:t>
      </w:r>
    </w:p>
    <w:p w:rsidR="00B1515C" w:rsidRPr="00722719" w:rsidRDefault="00B1515C" w:rsidP="00722719">
      <w:p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  <w:sz w:val="28"/>
          <w:szCs w:val="28"/>
        </w:rPr>
      </w:pPr>
    </w:p>
    <w:p w:rsidR="00B1515C" w:rsidRPr="00722719" w:rsidRDefault="00B1515C" w:rsidP="00722719">
      <w:pPr>
        <w:shd w:val="clear" w:color="auto" w:fill="FFFFFF"/>
        <w:ind w:right="43"/>
        <w:jc w:val="both"/>
        <w:rPr>
          <w:b/>
          <w:bCs/>
          <w:color w:val="000000"/>
          <w:spacing w:val="2"/>
          <w:w w:val="89"/>
          <w:sz w:val="28"/>
          <w:szCs w:val="28"/>
        </w:rPr>
      </w:pPr>
    </w:p>
    <w:p w:rsidR="00B1515C" w:rsidRPr="00627D67" w:rsidRDefault="00B1515C" w:rsidP="00722719">
      <w:pPr>
        <w:pStyle w:val="c4"/>
        <w:spacing w:before="0" w:after="0"/>
        <w:jc w:val="both"/>
        <w:rPr>
          <w:b/>
          <w:color w:val="333333"/>
          <w:shd w:val="clear" w:color="auto" w:fill="FFFFFF"/>
        </w:rPr>
      </w:pPr>
      <w:r w:rsidRPr="00627D67">
        <w:rPr>
          <w:b/>
          <w:color w:val="333333"/>
          <w:shd w:val="clear" w:color="auto" w:fill="FFFFFF"/>
        </w:rPr>
        <w:t>УЧЕБНО - ТЕМАТИЧЕСКОЕ ПЛАНИРОВАНИЕ 9 класс</w:t>
      </w:r>
    </w:p>
    <w:p w:rsidR="00B1515C" w:rsidRPr="00627D67" w:rsidRDefault="00B1515C" w:rsidP="00722719">
      <w:pPr>
        <w:shd w:val="clear" w:color="auto" w:fill="FFFFFF"/>
        <w:spacing w:before="274"/>
        <w:ind w:left="211"/>
        <w:jc w:val="both"/>
        <w:rPr>
          <w:b/>
          <w:bCs/>
          <w:color w:val="000000"/>
          <w:spacing w:val="14"/>
          <w:w w:val="89"/>
        </w:rPr>
      </w:pPr>
    </w:p>
    <w:tbl>
      <w:tblPr>
        <w:tblW w:w="0" w:type="auto"/>
        <w:tblInd w:w="211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ook w:val="04A0"/>
      </w:tblPr>
      <w:tblGrid>
        <w:gridCol w:w="1049"/>
        <w:gridCol w:w="3744"/>
        <w:gridCol w:w="1539"/>
        <w:gridCol w:w="1702"/>
        <w:gridCol w:w="1326"/>
      </w:tblGrid>
      <w:tr w:rsidR="00B1515C" w:rsidRPr="00627D67" w:rsidTr="00B1515C">
        <w:tc>
          <w:tcPr>
            <w:tcW w:w="117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Контрольные работы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Развитие речи</w:t>
            </w:r>
          </w:p>
        </w:tc>
      </w:tr>
      <w:tr w:rsidR="00B1515C" w:rsidRPr="00627D67" w:rsidTr="00B1515C">
        <w:tc>
          <w:tcPr>
            <w:tcW w:w="117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  <w:tc>
          <w:tcPr>
            <w:tcW w:w="453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Повторение. Предложение. Текст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11</w:t>
            </w:r>
          </w:p>
        </w:tc>
        <w:tc>
          <w:tcPr>
            <w:tcW w:w="15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5</w:t>
            </w:r>
          </w:p>
        </w:tc>
      </w:tr>
      <w:tr w:rsidR="00B1515C" w:rsidRPr="00627D67" w:rsidTr="00B1515C">
        <w:tc>
          <w:tcPr>
            <w:tcW w:w="117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2</w:t>
            </w:r>
          </w:p>
        </w:tc>
        <w:tc>
          <w:tcPr>
            <w:tcW w:w="453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Звуки и буквы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6</w:t>
            </w:r>
          </w:p>
        </w:tc>
        <w:tc>
          <w:tcPr>
            <w:tcW w:w="15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2</w:t>
            </w:r>
          </w:p>
        </w:tc>
      </w:tr>
      <w:tr w:rsidR="00B1515C" w:rsidRPr="00627D67" w:rsidTr="00B1515C">
        <w:tc>
          <w:tcPr>
            <w:tcW w:w="117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3</w:t>
            </w:r>
          </w:p>
        </w:tc>
        <w:tc>
          <w:tcPr>
            <w:tcW w:w="453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Состав слова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11</w:t>
            </w:r>
          </w:p>
        </w:tc>
        <w:tc>
          <w:tcPr>
            <w:tcW w:w="15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</w:tr>
      <w:tr w:rsidR="00B1515C" w:rsidRPr="00627D67" w:rsidTr="00B1515C">
        <w:tc>
          <w:tcPr>
            <w:tcW w:w="117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4</w:t>
            </w:r>
          </w:p>
        </w:tc>
        <w:tc>
          <w:tcPr>
            <w:tcW w:w="453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Имя существительное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18</w:t>
            </w:r>
          </w:p>
        </w:tc>
        <w:tc>
          <w:tcPr>
            <w:tcW w:w="15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2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4</w:t>
            </w:r>
          </w:p>
        </w:tc>
      </w:tr>
      <w:tr w:rsidR="00B1515C" w:rsidRPr="00627D67" w:rsidTr="00B1515C">
        <w:tc>
          <w:tcPr>
            <w:tcW w:w="117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5</w:t>
            </w:r>
          </w:p>
        </w:tc>
        <w:tc>
          <w:tcPr>
            <w:tcW w:w="453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Имя прилагательное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18</w:t>
            </w:r>
          </w:p>
        </w:tc>
        <w:tc>
          <w:tcPr>
            <w:tcW w:w="15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5</w:t>
            </w:r>
          </w:p>
        </w:tc>
      </w:tr>
      <w:tr w:rsidR="00B1515C" w:rsidRPr="00627D67" w:rsidTr="00B1515C">
        <w:tc>
          <w:tcPr>
            <w:tcW w:w="117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6</w:t>
            </w:r>
          </w:p>
        </w:tc>
        <w:tc>
          <w:tcPr>
            <w:tcW w:w="453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Местоимение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11</w:t>
            </w:r>
          </w:p>
        </w:tc>
        <w:tc>
          <w:tcPr>
            <w:tcW w:w="15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5</w:t>
            </w:r>
          </w:p>
        </w:tc>
      </w:tr>
      <w:tr w:rsidR="00B1515C" w:rsidRPr="00627D67" w:rsidTr="00B1515C">
        <w:tc>
          <w:tcPr>
            <w:tcW w:w="117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7</w:t>
            </w:r>
          </w:p>
        </w:tc>
        <w:tc>
          <w:tcPr>
            <w:tcW w:w="453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Глагол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25</w:t>
            </w:r>
          </w:p>
        </w:tc>
        <w:tc>
          <w:tcPr>
            <w:tcW w:w="15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6</w:t>
            </w:r>
          </w:p>
        </w:tc>
      </w:tr>
      <w:tr w:rsidR="00B1515C" w:rsidRPr="00627D67" w:rsidTr="00B1515C">
        <w:tc>
          <w:tcPr>
            <w:tcW w:w="117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8</w:t>
            </w:r>
          </w:p>
        </w:tc>
        <w:tc>
          <w:tcPr>
            <w:tcW w:w="453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Числительное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8</w:t>
            </w:r>
          </w:p>
        </w:tc>
        <w:tc>
          <w:tcPr>
            <w:tcW w:w="15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2</w:t>
            </w:r>
          </w:p>
        </w:tc>
      </w:tr>
      <w:tr w:rsidR="00B1515C" w:rsidRPr="00627D67" w:rsidTr="00B1515C">
        <w:tc>
          <w:tcPr>
            <w:tcW w:w="117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9</w:t>
            </w:r>
          </w:p>
        </w:tc>
        <w:tc>
          <w:tcPr>
            <w:tcW w:w="453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Наречие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13</w:t>
            </w:r>
          </w:p>
        </w:tc>
        <w:tc>
          <w:tcPr>
            <w:tcW w:w="15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2</w:t>
            </w:r>
          </w:p>
        </w:tc>
      </w:tr>
      <w:tr w:rsidR="00B1515C" w:rsidRPr="00627D67" w:rsidTr="00B1515C">
        <w:tc>
          <w:tcPr>
            <w:tcW w:w="1173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10</w:t>
            </w:r>
          </w:p>
        </w:tc>
        <w:tc>
          <w:tcPr>
            <w:tcW w:w="453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Предложение</w:t>
            </w:r>
          </w:p>
        </w:tc>
        <w:tc>
          <w:tcPr>
            <w:tcW w:w="155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11</w:t>
            </w:r>
          </w:p>
        </w:tc>
        <w:tc>
          <w:tcPr>
            <w:tcW w:w="15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2</w:t>
            </w:r>
          </w:p>
        </w:tc>
        <w:tc>
          <w:tcPr>
            <w:tcW w:w="138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hideMark/>
          </w:tcPr>
          <w:p w:rsidR="00B1515C" w:rsidRPr="00627D67" w:rsidRDefault="00B1515C" w:rsidP="00722719">
            <w:pPr>
              <w:spacing w:before="274"/>
              <w:jc w:val="both"/>
              <w:rPr>
                <w:b/>
                <w:bCs/>
                <w:color w:val="000000"/>
                <w:spacing w:val="14"/>
                <w:w w:val="89"/>
              </w:rPr>
            </w:pPr>
            <w:r w:rsidRPr="00627D67">
              <w:rPr>
                <w:b/>
                <w:bCs/>
                <w:color w:val="000000"/>
                <w:spacing w:val="14"/>
                <w:w w:val="89"/>
              </w:rPr>
              <w:t>2</w:t>
            </w:r>
          </w:p>
        </w:tc>
      </w:tr>
    </w:tbl>
    <w:p w:rsidR="00B1515C" w:rsidRPr="00627D67" w:rsidRDefault="00B1515C" w:rsidP="00722719">
      <w:pPr>
        <w:shd w:val="clear" w:color="auto" w:fill="FFFFFF"/>
        <w:spacing w:before="274"/>
        <w:ind w:left="211"/>
        <w:jc w:val="both"/>
        <w:rPr>
          <w:b/>
          <w:bCs/>
          <w:color w:val="000000"/>
          <w:spacing w:val="14"/>
          <w:w w:val="89"/>
        </w:rPr>
      </w:pPr>
    </w:p>
    <w:p w:rsidR="00B1515C" w:rsidRPr="00627D67" w:rsidRDefault="00B1515C" w:rsidP="00722719">
      <w:pPr>
        <w:pStyle w:val="c4"/>
        <w:spacing w:before="0" w:after="0"/>
        <w:jc w:val="both"/>
        <w:rPr>
          <w:color w:val="333333"/>
          <w:shd w:val="clear" w:color="auto" w:fill="FFFFFF"/>
        </w:rPr>
      </w:pPr>
    </w:p>
    <w:p w:rsidR="00B1515C" w:rsidRPr="00627D67" w:rsidRDefault="00B1515C" w:rsidP="00722719">
      <w:pPr>
        <w:pStyle w:val="c4"/>
        <w:spacing w:before="0" w:after="0"/>
        <w:jc w:val="both"/>
        <w:rPr>
          <w:color w:val="333333"/>
          <w:shd w:val="clear" w:color="auto" w:fill="FFFFFF"/>
        </w:rPr>
      </w:pPr>
    </w:p>
    <w:p w:rsidR="00B1515C" w:rsidRPr="00722719" w:rsidRDefault="00B1515C" w:rsidP="00722719">
      <w:pPr>
        <w:pStyle w:val="c4"/>
        <w:spacing w:before="0"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b/>
          <w:bCs/>
          <w:sz w:val="28"/>
          <w:szCs w:val="28"/>
        </w:rPr>
      </w:pPr>
      <w:r w:rsidRPr="00722719">
        <w:rPr>
          <w:b/>
          <w:bCs/>
          <w:sz w:val="28"/>
          <w:szCs w:val="28"/>
        </w:rPr>
        <w:t>Программно-методическое обеспечение: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t>Н.Н. Ушаков. «Внеклассные занятия по русскому языку в начальной школе». Москва. Просвещение. 1978 г.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t>Е.М. Минскин. « От игры к знаниям». Москва. Просвещение. 1982 г.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lastRenderedPageBreak/>
        <w:t>Л.М. Зеленина, Т.Е. Хохлова. «Русский язык (дидактический материал)». Москва. Просвещение. 2008 г.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t>Л.А. Виноградова, А.Н. Горчак. «сборник текстов для изложений». Москва. Просвещение. 1981 г.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t>Е.Г. Бурлака, И.Н. Прокопенко. «Занимательная грамматика». Ростов-на-Дону. ООО ИКЦ «Кредо» . 2006 г.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t>Н.М. Барская, Л.А. Нисневич. «Обучение русскому языку в 5-9 классах вспомогательной школы». Москва. Просвещение. 1992 г.</w:t>
      </w:r>
    </w:p>
    <w:p w:rsidR="00B1515C" w:rsidRPr="00722719" w:rsidRDefault="00B1515C" w:rsidP="00722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719">
        <w:rPr>
          <w:sz w:val="28"/>
          <w:szCs w:val="28"/>
        </w:rPr>
        <w:t xml:space="preserve">     К. Люцис. «Грамматика в картинках». Москва. Русское энциклопедическое товарищество. 2005 г.</w:t>
      </w:r>
    </w:p>
    <w:p w:rsidR="00B1515C" w:rsidRPr="00722719" w:rsidRDefault="00B1515C" w:rsidP="00722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719">
        <w:rPr>
          <w:sz w:val="28"/>
          <w:szCs w:val="28"/>
        </w:rPr>
        <w:t xml:space="preserve">     Сборники тестовых заданий для тематического и итогового контроля. Москва. «Интеллект-Центр». 2008 г.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t>Н.Н. Бебешина, В.П. Свириденков. «Развитие речи учащихся на уроках русского языка в 5-8 классах вспомогательной школы». Москва. Просвещение 1978 г.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t>М.Ф. Гнездилов. «Методика русского языка во вспомогательной школе». Москва. Просвещение. 1965 г.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t>А.К. Аксенова.  «Методика обучения русскому языку во вспомогательной школе». Москва. Просвещение. 1986 г.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t>Н.Н. Бебешина, Ф.Н. Самсонова. «Уроки русского языка во вспомогательной школе». Москва. Просвещение. 1970 г.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t>В.П. Свириденков. «Сборник упражнений по русскому языку (для 5-8 классов вспомогательной школы)». Москва. Просвещение 1969 г.</w:t>
      </w:r>
    </w:p>
    <w:p w:rsidR="00B1515C" w:rsidRPr="00722719" w:rsidRDefault="00B1515C" w:rsidP="0072271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22719">
        <w:rPr>
          <w:sz w:val="28"/>
          <w:szCs w:val="28"/>
        </w:rPr>
        <w:t>Г.Т. Дьячкова. «Диктанты». Волгоград. Учитель. 2009 г.</w:t>
      </w:r>
    </w:p>
    <w:p w:rsidR="00B1515C" w:rsidRPr="00722719" w:rsidRDefault="00B1515C" w:rsidP="00722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719">
        <w:rPr>
          <w:sz w:val="28"/>
          <w:szCs w:val="28"/>
        </w:rPr>
        <w:t xml:space="preserve">      Журналы: «Дефектология», «Воспитание и обучение детей с нарушениями развития».</w:t>
      </w:r>
    </w:p>
    <w:p w:rsidR="00B1515C" w:rsidRPr="00722719" w:rsidRDefault="00B1515C" w:rsidP="007227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15C" w:rsidRPr="00722719" w:rsidRDefault="00B1515C" w:rsidP="007227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15C" w:rsidRPr="00722719" w:rsidRDefault="00B1515C" w:rsidP="007227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424" w:rsidRPr="00722719" w:rsidRDefault="008F5424" w:rsidP="00722719">
      <w:pPr>
        <w:jc w:val="both"/>
        <w:rPr>
          <w:sz w:val="28"/>
          <w:szCs w:val="28"/>
        </w:rPr>
      </w:pPr>
    </w:p>
    <w:sectPr w:rsidR="008F5424" w:rsidRPr="00722719" w:rsidSect="008F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bCs w:val="0"/>
        <w:strike w:val="0"/>
        <w:dstrike w:val="0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bCs w:val="0"/>
        <w:strike w:val="0"/>
        <w:dstrike w:val="0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bCs w:val="0"/>
        <w:strike w:val="0"/>
        <w:dstrike w:val="0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bCs w:val="0"/>
        <w:strike w:val="0"/>
        <w:dstrike w:val="0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bCs w:val="0"/>
        <w:strike w:val="0"/>
        <w:dstrike w:val="0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bCs w:val="0"/>
        <w:strike w:val="0"/>
        <w:dstrike w:val="0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5"/>
        </w:tabs>
        <w:ind w:left="725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5"/>
        </w:tabs>
        <w:ind w:left="1085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5"/>
        </w:tabs>
        <w:ind w:left="1445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5"/>
        </w:tabs>
        <w:ind w:left="1805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5"/>
        </w:tabs>
        <w:ind w:left="2165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5"/>
        </w:tabs>
        <w:ind w:left="2525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5"/>
        </w:tabs>
        <w:ind w:left="2885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5"/>
        </w:tabs>
        <w:ind w:left="3245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5"/>
        </w:tabs>
        <w:ind w:left="3605" w:hanging="360"/>
      </w:pPr>
      <w:rPr>
        <w:rFonts w:ascii="OpenSymbol" w:hAnsi="OpenSymbol" w:cs="Courier New"/>
        <w:sz w:val="20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5"/>
        </w:tabs>
        <w:ind w:left="725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5"/>
        </w:tabs>
        <w:ind w:left="1805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5"/>
        </w:tabs>
        <w:ind w:left="2885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  <w:b/>
        <w:bCs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5"/>
        </w:tabs>
        <w:ind w:left="725" w:hanging="360"/>
      </w:pPr>
      <w:rPr>
        <w:rFonts w:ascii="Wingdings 2" w:hAnsi="Wingdings 2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5"/>
        </w:tabs>
        <w:ind w:left="1805" w:hanging="360"/>
      </w:pPr>
      <w:rPr>
        <w:rFonts w:ascii="Wingdings 2" w:hAnsi="Wingdings 2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5"/>
        </w:tabs>
        <w:ind w:left="2885" w:hanging="360"/>
      </w:pPr>
      <w:rPr>
        <w:rFonts w:ascii="Wingdings 2" w:hAnsi="Wingdings 2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  <w:b/>
        <w:bCs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B1515C"/>
    <w:rsid w:val="000B1C76"/>
    <w:rsid w:val="001B3724"/>
    <w:rsid w:val="0029448B"/>
    <w:rsid w:val="00627D67"/>
    <w:rsid w:val="00722719"/>
    <w:rsid w:val="00894277"/>
    <w:rsid w:val="008F5424"/>
    <w:rsid w:val="00B1515C"/>
    <w:rsid w:val="00D35DCB"/>
    <w:rsid w:val="00D92D78"/>
    <w:rsid w:val="00EA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515C"/>
    <w:pPr>
      <w:spacing w:before="280" w:after="280"/>
    </w:pPr>
  </w:style>
  <w:style w:type="character" w:customStyle="1" w:styleId="a4">
    <w:name w:val="Без интервала Знак"/>
    <w:link w:val="a5"/>
    <w:locked/>
    <w:rsid w:val="00B1515C"/>
    <w:rPr>
      <w:sz w:val="24"/>
      <w:szCs w:val="24"/>
      <w:lang w:eastAsia="ar-SA"/>
    </w:rPr>
  </w:style>
  <w:style w:type="paragraph" w:styleId="a5">
    <w:name w:val="No Spacing"/>
    <w:link w:val="a4"/>
    <w:qFormat/>
    <w:rsid w:val="00B1515C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1515C"/>
    <w:pPr>
      <w:ind w:left="720"/>
    </w:pPr>
    <w:rPr>
      <w:rFonts w:cs="Calibri"/>
    </w:rPr>
  </w:style>
  <w:style w:type="paragraph" w:customStyle="1" w:styleId="c4">
    <w:name w:val="c4"/>
    <w:basedOn w:val="a"/>
    <w:rsid w:val="00B1515C"/>
    <w:pPr>
      <w:spacing w:before="280" w:after="280"/>
    </w:pPr>
  </w:style>
  <w:style w:type="paragraph" w:customStyle="1" w:styleId="1">
    <w:name w:val="Без интервала1"/>
    <w:rsid w:val="00B151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7">
    <w:name w:val="c7"/>
    <w:basedOn w:val="a0"/>
    <w:rsid w:val="00B1515C"/>
  </w:style>
  <w:style w:type="character" w:styleId="a7">
    <w:name w:val="Strong"/>
    <w:basedOn w:val="a0"/>
    <w:qFormat/>
    <w:rsid w:val="00B15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Учитель</cp:lastModifiedBy>
  <cp:revision>7</cp:revision>
  <dcterms:created xsi:type="dcterms:W3CDTF">2014-09-25T10:59:00Z</dcterms:created>
  <dcterms:modified xsi:type="dcterms:W3CDTF">2016-06-15T10:29:00Z</dcterms:modified>
</cp:coreProperties>
</file>